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6A58B36" w14:textId="6A6E4855" w:rsidR="003104AD" w:rsidRDefault="004A3D89" w:rsidP="00BE0AA8">
      <w:pPr>
        <w:pStyle w:val="Ondertitel"/>
      </w:pPr>
      <w:r>
        <w:rPr>
          <w:noProof/>
          <w:lang w:val="nl-BE" w:eastAsia="nl-BE"/>
        </w:rPr>
        <w:drawing>
          <wp:inline distT="0" distB="0" distL="0" distR="0" wp14:anchorId="23D9D280" wp14:editId="21E0E52F">
            <wp:extent cx="2240280" cy="1674622"/>
            <wp:effectExtent l="0" t="0" r="7620" b="190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ieuw logo 2019 v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2101" cy="1675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7729A">
        <w:t xml:space="preserve">                                 </w:t>
      </w:r>
      <w:r w:rsidR="003104AD">
        <w:t>Bestuursvergadering TTC De Pinte</w:t>
      </w:r>
    </w:p>
    <w:p w14:paraId="406CBD72" w14:textId="0ECDFEBE" w:rsidR="003104AD" w:rsidRDefault="003104AD" w:rsidP="00B7729A">
      <w:pPr>
        <w:rPr>
          <w:bCs/>
        </w:rPr>
      </w:pPr>
      <w:r>
        <w:tab/>
      </w:r>
      <w:r>
        <w:tab/>
      </w:r>
      <w:r>
        <w:rPr>
          <w:bCs/>
        </w:rPr>
        <w:tab/>
      </w:r>
    </w:p>
    <w:p w14:paraId="26AC9808" w14:textId="77777777" w:rsidR="003104AD" w:rsidRDefault="003104AD">
      <w:pPr>
        <w:rPr>
          <w:b/>
        </w:rPr>
      </w:pPr>
    </w:p>
    <w:tbl>
      <w:tblPr>
        <w:tblW w:w="0" w:type="auto"/>
        <w:tblInd w:w="817" w:type="dxa"/>
        <w:tblLayout w:type="fixed"/>
        <w:tblLook w:val="0000" w:firstRow="0" w:lastRow="0" w:firstColumn="0" w:lastColumn="0" w:noHBand="0" w:noVBand="0"/>
      </w:tblPr>
      <w:tblGrid>
        <w:gridCol w:w="1843"/>
        <w:gridCol w:w="6662"/>
      </w:tblGrid>
      <w:tr w:rsidR="005B1D9A" w14:paraId="6E2D0C42" w14:textId="77777777" w:rsidTr="00965F03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</w:tcPr>
          <w:p w14:paraId="465127AC" w14:textId="77777777" w:rsidR="005B1D9A" w:rsidRDefault="005B1D9A" w:rsidP="00965F03">
            <w:pPr>
              <w:snapToGrid w:val="0"/>
              <w:jc w:val="right"/>
              <w:rPr>
                <w:rFonts w:ascii="Palatino Linotype" w:hAnsi="Palatino Linotype" w:cs="Palatino Linotype"/>
                <w:sz w:val="20"/>
              </w:rPr>
            </w:pPr>
            <w:r>
              <w:rPr>
                <w:rFonts w:ascii="Palatino Linotype" w:hAnsi="Palatino Linotype" w:cs="Palatino Linotype"/>
                <w:sz w:val="20"/>
              </w:rPr>
              <w:t>Datum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BD73D" w14:textId="15788D11" w:rsidR="005B1D9A" w:rsidRPr="00AF45DF" w:rsidRDefault="007D718D" w:rsidP="00EF5411">
            <w:pPr>
              <w:snapToGrid w:val="0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0</w:t>
            </w:r>
            <w:r w:rsidR="00146FE6">
              <w:rPr>
                <w:rFonts w:ascii="Palatino Linotype" w:hAnsi="Palatino Linotype" w:cs="Arial"/>
                <w:sz w:val="20"/>
              </w:rPr>
              <w:t>3</w:t>
            </w:r>
            <w:r>
              <w:rPr>
                <w:rFonts w:ascii="Palatino Linotype" w:hAnsi="Palatino Linotype" w:cs="Arial"/>
                <w:sz w:val="20"/>
              </w:rPr>
              <w:t>/0</w:t>
            </w:r>
            <w:r w:rsidR="00146FE6">
              <w:rPr>
                <w:rFonts w:ascii="Palatino Linotype" w:hAnsi="Palatino Linotype" w:cs="Arial"/>
                <w:sz w:val="20"/>
              </w:rPr>
              <w:t>9</w:t>
            </w:r>
            <w:r w:rsidR="005C4F2E">
              <w:rPr>
                <w:rFonts w:ascii="Palatino Linotype" w:hAnsi="Palatino Linotype" w:cs="Arial"/>
                <w:sz w:val="20"/>
              </w:rPr>
              <w:t>/2020</w:t>
            </w:r>
          </w:p>
        </w:tc>
      </w:tr>
      <w:tr w:rsidR="005B1D9A" w14:paraId="22E97622" w14:textId="77777777" w:rsidTr="00965F03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</w:tcPr>
          <w:p w14:paraId="513C3CA8" w14:textId="77777777" w:rsidR="005B1D9A" w:rsidRDefault="005B1D9A" w:rsidP="00965F03">
            <w:pPr>
              <w:snapToGrid w:val="0"/>
              <w:jc w:val="right"/>
              <w:rPr>
                <w:rFonts w:ascii="Palatino Linotype" w:hAnsi="Palatino Linotype" w:cs="Palatino Linotype"/>
                <w:sz w:val="20"/>
                <w:lang w:val="en-GB"/>
              </w:rPr>
            </w:pPr>
            <w:r>
              <w:rPr>
                <w:rFonts w:ascii="Palatino Linotype" w:hAnsi="Palatino Linotype" w:cs="Palatino Linotype"/>
                <w:sz w:val="20"/>
              </w:rPr>
              <w:t>Plaats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FDC77" w14:textId="58E7225C" w:rsidR="005B1D9A" w:rsidRPr="00AF45DF" w:rsidRDefault="00146FE6" w:rsidP="00965F03">
            <w:pPr>
              <w:snapToGrid w:val="0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  <w:lang w:val="en-GB"/>
              </w:rPr>
              <w:t>Bond</w:t>
            </w:r>
            <w:r w:rsidR="00271C59">
              <w:rPr>
                <w:rFonts w:ascii="Palatino Linotype" w:hAnsi="Palatino Linotype" w:cs="Arial"/>
                <w:sz w:val="20"/>
                <w:lang w:val="en-GB"/>
              </w:rPr>
              <w:t>s</w:t>
            </w:r>
            <w:r>
              <w:rPr>
                <w:rFonts w:ascii="Palatino Linotype" w:hAnsi="Palatino Linotype" w:cs="Arial"/>
                <w:sz w:val="20"/>
                <w:lang w:val="en-GB"/>
              </w:rPr>
              <w:t>lokaal</w:t>
            </w:r>
          </w:p>
        </w:tc>
      </w:tr>
      <w:tr w:rsidR="005B1D9A" w:rsidRPr="00096F3C" w14:paraId="53C2DEFD" w14:textId="77777777" w:rsidTr="00965F03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</w:tcPr>
          <w:p w14:paraId="7165B2F7" w14:textId="77777777" w:rsidR="005B1D9A" w:rsidRDefault="005B1D9A" w:rsidP="00965F03">
            <w:pPr>
              <w:snapToGrid w:val="0"/>
              <w:jc w:val="right"/>
              <w:rPr>
                <w:rFonts w:ascii="Palatino Linotype" w:hAnsi="Palatino Linotype" w:cs="Palatino Linotype"/>
                <w:sz w:val="20"/>
                <w:lang w:val="en-GB"/>
              </w:rPr>
            </w:pPr>
            <w:r>
              <w:rPr>
                <w:rFonts w:ascii="Palatino Linotype" w:hAnsi="Palatino Linotype" w:cs="Palatino Linotype"/>
                <w:sz w:val="20"/>
              </w:rPr>
              <w:t>Aanwezig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FABE8" w14:textId="1D527D24" w:rsidR="005B1D9A" w:rsidRPr="00AF45DF" w:rsidRDefault="005B1D9A" w:rsidP="00EF5411">
            <w:pPr>
              <w:snapToGrid w:val="0"/>
              <w:rPr>
                <w:rFonts w:ascii="Palatino Linotype" w:hAnsi="Palatino Linotype" w:cs="Arial"/>
                <w:sz w:val="20"/>
                <w:lang w:val="sv-SE"/>
              </w:rPr>
            </w:pPr>
            <w:r w:rsidRPr="00AF45DF">
              <w:rPr>
                <w:rFonts w:ascii="Palatino Linotype" w:hAnsi="Palatino Linotype" w:cs="Arial"/>
                <w:sz w:val="20"/>
                <w:lang w:val="sv-SE"/>
              </w:rPr>
              <w:t>Roland, Jan,</w:t>
            </w:r>
            <w:r w:rsidR="00FB21CD">
              <w:rPr>
                <w:rFonts w:ascii="Palatino Linotype" w:hAnsi="Palatino Linotype" w:cs="Arial"/>
                <w:sz w:val="20"/>
                <w:lang w:val="sv-SE"/>
              </w:rPr>
              <w:t xml:space="preserve"> Rudy, </w:t>
            </w:r>
            <w:r w:rsidR="00EF5411">
              <w:rPr>
                <w:rFonts w:ascii="Palatino Linotype" w:hAnsi="Palatino Linotype" w:cs="Arial"/>
                <w:sz w:val="20"/>
              </w:rPr>
              <w:t>Steven</w:t>
            </w:r>
            <w:r w:rsidR="0015787F">
              <w:rPr>
                <w:rFonts w:ascii="Palatino Linotype" w:hAnsi="Palatino Linotype" w:cs="Arial"/>
                <w:sz w:val="20"/>
                <w:lang w:val="sv-SE"/>
              </w:rPr>
              <w:t>,</w:t>
            </w:r>
            <w:r w:rsidR="00146FE6">
              <w:rPr>
                <w:rFonts w:ascii="Palatino Linotype" w:hAnsi="Palatino Linotype" w:cs="Arial"/>
                <w:sz w:val="20"/>
                <w:lang w:val="sv-SE"/>
              </w:rPr>
              <w:t>Benny,</w:t>
            </w:r>
            <w:r w:rsidRPr="00AF45DF">
              <w:rPr>
                <w:rFonts w:ascii="Palatino Linotype" w:hAnsi="Palatino Linotype" w:cs="Arial"/>
                <w:sz w:val="20"/>
                <w:lang w:val="sv-SE"/>
              </w:rPr>
              <w:t xml:space="preserve"> Johan</w:t>
            </w:r>
            <w:r w:rsidR="0096728D">
              <w:rPr>
                <w:rFonts w:ascii="Palatino Linotype" w:hAnsi="Palatino Linotype" w:cs="Arial"/>
                <w:sz w:val="20"/>
                <w:lang w:val="sv-SE"/>
              </w:rPr>
              <w:t xml:space="preserve">, </w:t>
            </w:r>
            <w:r w:rsidR="005C4F2E">
              <w:rPr>
                <w:rFonts w:ascii="Palatino Linotype" w:hAnsi="Palatino Linotype" w:cs="Arial"/>
                <w:sz w:val="20"/>
                <w:lang w:val="sv-SE"/>
              </w:rPr>
              <w:t>Bart</w:t>
            </w:r>
            <w:r w:rsidR="0096728D">
              <w:rPr>
                <w:rFonts w:ascii="Palatino Linotype" w:hAnsi="Palatino Linotype" w:cs="Arial"/>
                <w:sz w:val="20"/>
                <w:lang w:val="sv-SE"/>
              </w:rPr>
              <w:t xml:space="preserve"> en Felix</w:t>
            </w:r>
          </w:p>
        </w:tc>
      </w:tr>
      <w:tr w:rsidR="005B1D9A" w14:paraId="4405C0EE" w14:textId="77777777" w:rsidTr="00965F03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</w:tcPr>
          <w:p w14:paraId="75F1657A" w14:textId="77777777" w:rsidR="005B1D9A" w:rsidRDefault="005B1D9A" w:rsidP="00965F03">
            <w:pPr>
              <w:snapToGrid w:val="0"/>
              <w:jc w:val="right"/>
              <w:rPr>
                <w:rFonts w:ascii="Palatino Linotype" w:hAnsi="Palatino Linotype" w:cs="Palatino Linotype"/>
                <w:sz w:val="20"/>
                <w:lang w:val="en-GB"/>
              </w:rPr>
            </w:pPr>
            <w:r>
              <w:rPr>
                <w:rFonts w:ascii="Palatino Linotype" w:hAnsi="Palatino Linotype" w:cs="Palatino Linotype"/>
                <w:sz w:val="20"/>
              </w:rPr>
              <w:t>Verontschuldigd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EE3CB" w14:textId="74502C9B" w:rsidR="005B1D9A" w:rsidRPr="00AF45DF" w:rsidRDefault="00146FE6" w:rsidP="00EF5411">
            <w:pPr>
              <w:snapToGrid w:val="0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Jan en David</w:t>
            </w:r>
          </w:p>
        </w:tc>
      </w:tr>
      <w:tr w:rsidR="005B1D9A" w14:paraId="5C8B464A" w14:textId="77777777" w:rsidTr="00965F03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</w:tcPr>
          <w:p w14:paraId="2BC750AA" w14:textId="77777777" w:rsidR="005B1D9A" w:rsidRDefault="005B1D9A" w:rsidP="00965F03">
            <w:pPr>
              <w:snapToGrid w:val="0"/>
              <w:jc w:val="right"/>
              <w:rPr>
                <w:rFonts w:ascii="Palatino Linotype" w:hAnsi="Palatino Linotype" w:cs="Palatino Linotype"/>
                <w:sz w:val="20"/>
              </w:rPr>
            </w:pPr>
            <w:r>
              <w:rPr>
                <w:rFonts w:ascii="Palatino Linotype" w:hAnsi="Palatino Linotype" w:cs="Palatino Linotype"/>
                <w:sz w:val="20"/>
              </w:rPr>
              <w:t>Notulist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E5A4F" w14:textId="48E453EB" w:rsidR="005B1D9A" w:rsidRPr="00AF45DF" w:rsidRDefault="00146FE6" w:rsidP="00965F03">
            <w:pPr>
              <w:snapToGrid w:val="0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Roland</w:t>
            </w:r>
          </w:p>
        </w:tc>
      </w:tr>
    </w:tbl>
    <w:p w14:paraId="66146A8F" w14:textId="77777777" w:rsidR="004210EF" w:rsidRDefault="004210EF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</w:rPr>
      </w:pPr>
    </w:p>
    <w:p w14:paraId="3848DC72" w14:textId="3575A753" w:rsidR="0068058E" w:rsidRPr="00407B1C" w:rsidRDefault="00407B1C">
      <w:pPr>
        <w:rPr>
          <w:rFonts w:ascii="Palatino Linotype" w:hAnsi="Palatino Linotype" w:cs="Palatino Linotype"/>
          <w:bCs/>
          <w:sz w:val="22"/>
          <w:szCs w:val="22"/>
          <w:shd w:val="clear" w:color="auto" w:fill="C0C0C0"/>
        </w:rPr>
      </w:pPr>
      <w:r w:rsidRPr="00407B1C">
        <w:rPr>
          <w:rFonts w:ascii="Palatino Linotype" w:hAnsi="Palatino Linotype" w:cs="Palatino Linotype"/>
          <w:bCs/>
          <w:sz w:val="22"/>
          <w:szCs w:val="22"/>
          <w:shd w:val="clear" w:color="auto" w:fill="C0C0C0"/>
        </w:rPr>
        <w:t>Jorg komt uitleg geven over de werking van de website en One come – alles onder controle</w:t>
      </w:r>
    </w:p>
    <w:p w14:paraId="5C9423E8" w14:textId="3A326A2D" w:rsidR="00407B1C" w:rsidRDefault="00407B1C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</w:rPr>
      </w:pPr>
    </w:p>
    <w:p w14:paraId="3B201398" w14:textId="77777777" w:rsidR="00407B1C" w:rsidRDefault="00407B1C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</w:rPr>
      </w:pPr>
    </w:p>
    <w:p w14:paraId="5E3DDBDA" w14:textId="77777777" w:rsidR="003104AD" w:rsidRDefault="003104AD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</w:rPr>
      </w:pPr>
      <w:r w:rsidRPr="00563EA0">
        <w:rPr>
          <w:rFonts w:ascii="Palatino Linotype" w:hAnsi="Palatino Linotype" w:cs="Palatino Linotype"/>
          <w:b/>
          <w:sz w:val="22"/>
          <w:szCs w:val="22"/>
          <w:highlight w:val="lightGray"/>
          <w:shd w:val="clear" w:color="auto" w:fill="C0C0C0"/>
        </w:rPr>
        <w:t>1. Te onthouden</w:t>
      </w:r>
    </w:p>
    <w:p w14:paraId="06281D41" w14:textId="77777777" w:rsidR="003104AD" w:rsidRDefault="003104AD" w:rsidP="00AC194F">
      <w:pPr>
        <w:tabs>
          <w:tab w:val="left" w:pos="283"/>
        </w:tabs>
        <w:rPr>
          <w:rFonts w:ascii="Palatino Linotype" w:hAnsi="Palatino Linotype" w:cs="Palatino Linotype"/>
          <w:kern w:val="1"/>
          <w:sz w:val="20"/>
          <w:szCs w:val="24"/>
        </w:rPr>
      </w:pPr>
    </w:p>
    <w:p w14:paraId="4BF6FF09" w14:textId="3279917D" w:rsidR="003104AD" w:rsidRPr="006E1A82" w:rsidRDefault="003104AD" w:rsidP="00BB42C8">
      <w:pPr>
        <w:numPr>
          <w:ilvl w:val="0"/>
          <w:numId w:val="2"/>
        </w:numPr>
        <w:tabs>
          <w:tab w:val="left" w:pos="283"/>
        </w:tabs>
        <w:ind w:left="709" w:hanging="283"/>
        <w:jc w:val="both"/>
        <w:rPr>
          <w:rFonts w:ascii="Palatino Linotype" w:hAnsi="Palatino Linotype" w:cs="Palatino Linotype"/>
          <w:kern w:val="1"/>
          <w:sz w:val="20"/>
        </w:rPr>
      </w:pPr>
      <w:r>
        <w:rPr>
          <w:rFonts w:ascii="Palatino Linotype" w:hAnsi="Palatino Linotype" w:cs="Palatino Linotype"/>
          <w:kern w:val="1"/>
          <w:sz w:val="20"/>
          <w:szCs w:val="24"/>
        </w:rPr>
        <w:t xml:space="preserve">Volgorde verkoop </w:t>
      </w:r>
      <w:proofErr w:type="gramStart"/>
      <w:r>
        <w:rPr>
          <w:rFonts w:ascii="Palatino Linotype" w:hAnsi="Palatino Linotype" w:cs="Palatino Linotype"/>
          <w:kern w:val="1"/>
          <w:sz w:val="20"/>
          <w:szCs w:val="24"/>
        </w:rPr>
        <w:t xml:space="preserve">tafels: </w:t>
      </w:r>
      <w:r w:rsidR="00137D64">
        <w:rPr>
          <w:rFonts w:ascii="Palatino Linotype" w:hAnsi="Palatino Linotype" w:cs="Palatino Linotype"/>
          <w:kern w:val="1"/>
          <w:sz w:val="20"/>
          <w:szCs w:val="24"/>
          <w:lang w:val="nl-BE"/>
        </w:rPr>
        <w:t xml:space="preserve"> </w:t>
      </w:r>
      <w:r w:rsidR="00393ED0">
        <w:rPr>
          <w:rFonts w:ascii="Palatino Linotype" w:hAnsi="Palatino Linotype" w:cs="Palatino Linotype"/>
          <w:kern w:val="1"/>
          <w:sz w:val="20"/>
          <w:szCs w:val="24"/>
          <w:lang w:val="nl-BE"/>
        </w:rPr>
        <w:t>We</w:t>
      </w:r>
      <w:proofErr w:type="gramEnd"/>
      <w:r w:rsidR="00393ED0">
        <w:rPr>
          <w:rFonts w:ascii="Palatino Linotype" w:hAnsi="Palatino Linotype" w:cs="Palatino Linotype"/>
          <w:kern w:val="1"/>
          <w:sz w:val="20"/>
          <w:szCs w:val="24"/>
          <w:lang w:val="nl-BE"/>
        </w:rPr>
        <w:t xml:space="preserve"> hebben </w:t>
      </w:r>
      <w:r w:rsidR="00EE569F">
        <w:rPr>
          <w:rFonts w:ascii="Palatino Linotype" w:hAnsi="Palatino Linotype" w:cs="Palatino Linotype"/>
          <w:kern w:val="1"/>
          <w:sz w:val="20"/>
          <w:szCs w:val="24"/>
          <w:lang w:val="nl-BE"/>
        </w:rPr>
        <w:t>geen tafel meer. Volgorde kandidaten: Jan, Steven</w:t>
      </w:r>
      <w:r w:rsidR="003C2224">
        <w:rPr>
          <w:rFonts w:ascii="Palatino Linotype" w:hAnsi="Palatino Linotype" w:cs="Palatino Linotype"/>
          <w:kern w:val="1"/>
          <w:sz w:val="20"/>
          <w:szCs w:val="24"/>
          <w:lang w:val="nl-BE"/>
        </w:rPr>
        <w:t>, Tyrone</w:t>
      </w:r>
      <w:r w:rsidR="00393ED0">
        <w:rPr>
          <w:rFonts w:ascii="Palatino Linotype" w:hAnsi="Palatino Linotype" w:cs="Palatino Linotype"/>
          <w:kern w:val="1"/>
          <w:sz w:val="20"/>
          <w:szCs w:val="24"/>
          <w:lang w:val="nl-BE"/>
        </w:rPr>
        <w:t>.</w:t>
      </w:r>
    </w:p>
    <w:p w14:paraId="5DA2CD7E" w14:textId="0AF34EB2" w:rsidR="00EE4025" w:rsidRDefault="0055385D" w:rsidP="00EE4025">
      <w:pPr>
        <w:numPr>
          <w:ilvl w:val="0"/>
          <w:numId w:val="2"/>
        </w:numPr>
        <w:tabs>
          <w:tab w:val="left" w:pos="283"/>
        </w:tabs>
        <w:ind w:left="709" w:hanging="283"/>
        <w:jc w:val="both"/>
        <w:rPr>
          <w:rFonts w:ascii="Palatino Linotype" w:hAnsi="Palatino Linotype" w:cs="Palatino Linotype"/>
          <w:kern w:val="1"/>
          <w:sz w:val="20"/>
        </w:rPr>
      </w:pPr>
      <w:r>
        <w:rPr>
          <w:rFonts w:ascii="Palatino Linotype" w:hAnsi="Palatino Linotype" w:cs="Palatino Linotype"/>
          <w:kern w:val="1"/>
          <w:sz w:val="20"/>
        </w:rPr>
        <w:t>Robot</w:t>
      </w:r>
      <w:r w:rsidR="00D3719A">
        <w:rPr>
          <w:rFonts w:ascii="Palatino Linotype" w:hAnsi="Palatino Linotype" w:cs="Palatino Linotype"/>
          <w:kern w:val="1"/>
          <w:sz w:val="20"/>
        </w:rPr>
        <w:t xml:space="preserve"> met doos 50</w:t>
      </w:r>
      <w:r w:rsidR="00945CCA">
        <w:rPr>
          <w:rFonts w:ascii="Palatino Linotype" w:hAnsi="Palatino Linotype" w:cs="Palatino Linotype"/>
          <w:kern w:val="1"/>
          <w:sz w:val="20"/>
        </w:rPr>
        <w:t xml:space="preserve"> </w:t>
      </w:r>
      <w:r w:rsidR="00D3719A">
        <w:rPr>
          <w:rFonts w:ascii="Palatino Linotype" w:hAnsi="Palatino Linotype" w:cs="Palatino Linotype"/>
          <w:kern w:val="1"/>
          <w:sz w:val="20"/>
        </w:rPr>
        <w:t>balletjes</w:t>
      </w:r>
      <w:r>
        <w:rPr>
          <w:rFonts w:ascii="Palatino Linotype" w:hAnsi="Palatino Linotype" w:cs="Palatino Linotype"/>
          <w:kern w:val="1"/>
          <w:sz w:val="20"/>
        </w:rPr>
        <w:t xml:space="preserve"> </w:t>
      </w:r>
      <w:r w:rsidR="00D3719A">
        <w:rPr>
          <w:rFonts w:ascii="Palatino Linotype" w:hAnsi="Palatino Linotype" w:cs="Palatino Linotype"/>
          <w:kern w:val="1"/>
          <w:sz w:val="20"/>
        </w:rPr>
        <w:t>in leen.</w:t>
      </w:r>
    </w:p>
    <w:p w14:paraId="344798C7" w14:textId="77777777" w:rsidR="003C2224" w:rsidRDefault="00C34682" w:rsidP="001A2661">
      <w:pPr>
        <w:pStyle w:val="ListParagraph1"/>
        <w:numPr>
          <w:ilvl w:val="0"/>
          <w:numId w:val="2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Pingflash voor el</w:t>
      </w:r>
      <w:r w:rsidR="0021735D">
        <w:rPr>
          <w:rFonts w:ascii="Palatino Linotype" w:hAnsi="Palatino Linotype" w:cs="Palatino Linotype"/>
          <w:sz w:val="20"/>
          <w:lang w:val="nl-BE"/>
        </w:rPr>
        <w:t xml:space="preserve">ke manche Keizertornooi + </w:t>
      </w:r>
      <w:r>
        <w:rPr>
          <w:rFonts w:ascii="Palatino Linotype" w:hAnsi="Palatino Linotype" w:cs="Palatino Linotype"/>
          <w:sz w:val="20"/>
          <w:lang w:val="nl-BE"/>
        </w:rPr>
        <w:t>voorlopige ranking steeds meegeven</w:t>
      </w:r>
    </w:p>
    <w:p w14:paraId="5F17DD55" w14:textId="15CC2B76" w:rsidR="00781200" w:rsidRPr="00781200" w:rsidRDefault="00C72A63" w:rsidP="00781200">
      <w:pPr>
        <w:pStyle w:val="Lijstalinea"/>
        <w:numPr>
          <w:ilvl w:val="0"/>
          <w:numId w:val="2"/>
        </w:numPr>
        <w:rPr>
          <w:rFonts w:ascii="Palatino Linotype" w:hAnsi="Palatino Linotype" w:cs="Palatino Linotype"/>
          <w:sz w:val="20"/>
        </w:rPr>
      </w:pPr>
      <w:r>
        <w:rPr>
          <w:rFonts w:ascii="Palatino Linotype" w:hAnsi="Palatino Linotype" w:cs="Palatino Linotype"/>
          <w:sz w:val="20"/>
          <w:lang w:val="nl-BE"/>
        </w:rPr>
        <w:t>Geïnteresseerde speler die enkel op zaterdag wil komen. Hier maken we geen onderscheid hoe vaak ze willen trainen of niet. Tarieven na nieuwjaar: 70 competitie, 50 jeugd &amp; recreanten</w:t>
      </w:r>
      <w:r w:rsidR="00137D64">
        <w:rPr>
          <w:rFonts w:ascii="Palatino Linotype" w:hAnsi="Palatino Linotype" w:cs="Palatino Linotype"/>
          <w:sz w:val="20"/>
          <w:lang w:val="nl-BE"/>
        </w:rPr>
        <w:t>. Sociaal tarief: 30 euro na persoonlijk gesprek over motivatie.</w:t>
      </w:r>
    </w:p>
    <w:p w14:paraId="3C091E0C" w14:textId="2E6910B9" w:rsidR="00CB28A3" w:rsidRPr="00781200" w:rsidRDefault="005F5430" w:rsidP="00781200">
      <w:pPr>
        <w:pStyle w:val="ListParagraph1"/>
        <w:numPr>
          <w:ilvl w:val="0"/>
          <w:numId w:val="2"/>
        </w:numPr>
        <w:rPr>
          <w:rFonts w:ascii="Palatino Linotype" w:hAnsi="Palatino Linotype" w:cs="Palatino Linotype"/>
          <w:sz w:val="20"/>
          <w:lang w:val="nl-BE"/>
        </w:rPr>
      </w:pPr>
      <w:r w:rsidRPr="00FB779F">
        <w:rPr>
          <w:rFonts w:ascii="Palatino Linotype" w:hAnsi="Palatino Linotype" w:cs="Palatino Linotype"/>
          <w:sz w:val="20"/>
          <w:lang w:val="nl-BE"/>
        </w:rPr>
        <w:t>Geen verhuur tafels voor buiten gebruik OCP</w:t>
      </w:r>
    </w:p>
    <w:p w14:paraId="7EB3043B" w14:textId="5B8A21A5" w:rsidR="00104EA9" w:rsidRDefault="00104EA9" w:rsidP="001B1EBF">
      <w:pPr>
        <w:pStyle w:val="ListParagraph1"/>
        <w:numPr>
          <w:ilvl w:val="0"/>
          <w:numId w:val="2"/>
        </w:numPr>
        <w:rPr>
          <w:rFonts w:ascii="Palatino Linotype" w:hAnsi="Palatino Linotype" w:cs="Palatino Linotype"/>
          <w:sz w:val="20"/>
          <w:lang w:val="nl-BE"/>
        </w:rPr>
      </w:pPr>
      <w:proofErr w:type="gramStart"/>
      <w:r>
        <w:rPr>
          <w:rFonts w:ascii="Palatino Linotype" w:hAnsi="Palatino Linotype" w:cs="Palatino Linotype"/>
          <w:sz w:val="20"/>
          <w:lang w:val="nl-BE"/>
        </w:rPr>
        <w:t>Competitieballen :</w:t>
      </w:r>
      <w:proofErr w:type="gramEnd"/>
      <w:r>
        <w:rPr>
          <w:rFonts w:ascii="Palatino Linotype" w:hAnsi="Palatino Linotype" w:cs="Palatino Linotype"/>
          <w:sz w:val="20"/>
          <w:lang w:val="nl-BE"/>
        </w:rPr>
        <w:t xml:space="preserve">  </w:t>
      </w:r>
      <w:r w:rsidR="00197EDA">
        <w:rPr>
          <w:rFonts w:ascii="Palatino Linotype" w:hAnsi="Palatino Linotype" w:cs="Palatino Linotype"/>
          <w:sz w:val="20"/>
          <w:lang w:val="nl-BE"/>
        </w:rPr>
        <w:t>blijven witte ballen</w:t>
      </w:r>
      <w:r>
        <w:rPr>
          <w:rFonts w:ascii="Palatino Linotype" w:hAnsi="Palatino Linotype" w:cs="Palatino Linotype"/>
          <w:sz w:val="20"/>
          <w:lang w:val="nl-BE"/>
        </w:rPr>
        <w:t xml:space="preserve">. </w:t>
      </w:r>
    </w:p>
    <w:p w14:paraId="66A9E85A" w14:textId="617F19CF" w:rsidR="00573DAD" w:rsidRDefault="00573DAD" w:rsidP="001B1EBF">
      <w:pPr>
        <w:pStyle w:val="ListParagraph1"/>
        <w:numPr>
          <w:ilvl w:val="0"/>
          <w:numId w:val="2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Pingpong Blije school: 1u te weinig, minimaal sessie van 2u voorzien</w:t>
      </w:r>
      <w:r w:rsidR="00CD604C">
        <w:rPr>
          <w:rFonts w:ascii="Palatino Linotype" w:hAnsi="Palatino Linotype" w:cs="Palatino Linotype"/>
          <w:sz w:val="20"/>
          <w:lang w:val="nl-BE"/>
        </w:rPr>
        <w:t>. Flyers voorzien!</w:t>
      </w:r>
    </w:p>
    <w:p w14:paraId="0B543BE3" w14:textId="77777777" w:rsidR="00D7652F" w:rsidRDefault="00D7652F" w:rsidP="00D7652F">
      <w:pPr>
        <w:pStyle w:val="Lijstalinea"/>
        <w:numPr>
          <w:ilvl w:val="0"/>
          <w:numId w:val="2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 xml:space="preserve">We nodigen mensen van Sepak Takraw uit voor ons eetfestijn, </w:t>
      </w:r>
      <w:r w:rsidRPr="00304008">
        <w:rPr>
          <w:rFonts w:ascii="Palatino Linotype" w:hAnsi="Palatino Linotype" w:cs="Palatino Linotype"/>
          <w:sz w:val="20"/>
          <w:highlight w:val="yellow"/>
          <w:lang w:val="nl-BE"/>
        </w:rPr>
        <w:t>Felix</w:t>
      </w:r>
      <w:r>
        <w:rPr>
          <w:rFonts w:ascii="Palatino Linotype" w:hAnsi="Palatino Linotype" w:cs="Palatino Linotype"/>
          <w:sz w:val="20"/>
          <w:lang w:val="nl-BE"/>
        </w:rPr>
        <w:t xml:space="preserve"> stuurt datum door</w:t>
      </w:r>
    </w:p>
    <w:p w14:paraId="398A322E" w14:textId="77777777" w:rsidR="00D7652F" w:rsidRDefault="00D7652F" w:rsidP="00D7652F">
      <w:pPr>
        <w:pStyle w:val="Lijstalinea"/>
        <w:numPr>
          <w:ilvl w:val="0"/>
          <w:numId w:val="2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Recreant-reserves krijgen één competitie-truitje (Luc, Ria, …)</w:t>
      </w:r>
    </w:p>
    <w:p w14:paraId="05B3E9D4" w14:textId="65F8FAF0" w:rsidR="00D7652F" w:rsidRPr="00F212DE" w:rsidRDefault="00D7652F" w:rsidP="00F212DE">
      <w:pPr>
        <w:pStyle w:val="Lijstalinea"/>
        <w:numPr>
          <w:ilvl w:val="0"/>
          <w:numId w:val="2"/>
        </w:numPr>
        <w:rPr>
          <w:rFonts w:ascii="Palatino Linotype" w:hAnsi="Palatino Linotype" w:cs="Palatino Linotype"/>
          <w:sz w:val="20"/>
          <w:lang w:val="nl-BE"/>
        </w:rPr>
      </w:pPr>
      <w:r w:rsidRPr="00BA41C5">
        <w:rPr>
          <w:rFonts w:ascii="Palatino Linotype" w:hAnsi="Palatino Linotype" w:cs="Palatino Linotype"/>
          <w:sz w:val="20"/>
          <w:highlight w:val="yellow"/>
          <w:lang w:val="nl-BE"/>
        </w:rPr>
        <w:t>Benny</w:t>
      </w:r>
      <w:r>
        <w:rPr>
          <w:rFonts w:ascii="Palatino Linotype" w:hAnsi="Palatino Linotype" w:cs="Palatino Linotype"/>
          <w:sz w:val="20"/>
          <w:lang w:val="nl-BE"/>
        </w:rPr>
        <w:t xml:space="preserve"> maakt een voorstel voor documentje met vaste agenda + to-do’s + checklist zaal/verzekeringen</w:t>
      </w:r>
      <w:r w:rsidR="00F212DE">
        <w:rPr>
          <w:rFonts w:ascii="Palatino Linotype" w:hAnsi="Palatino Linotype" w:cs="Palatino Linotype"/>
          <w:sz w:val="20"/>
          <w:lang w:val="nl-BE"/>
        </w:rPr>
        <w:t>. Daarbij wordt ook gezet dat we Jörg uitnodigen op de 1</w:t>
      </w:r>
      <w:r w:rsidR="00F212DE" w:rsidRPr="00947618">
        <w:rPr>
          <w:rFonts w:ascii="Palatino Linotype" w:hAnsi="Palatino Linotype" w:cs="Palatino Linotype"/>
          <w:sz w:val="20"/>
          <w:vertAlign w:val="superscript"/>
          <w:lang w:val="nl-BE"/>
        </w:rPr>
        <w:t>ste</w:t>
      </w:r>
      <w:r w:rsidR="00F212DE">
        <w:rPr>
          <w:rFonts w:ascii="Palatino Linotype" w:hAnsi="Palatino Linotype" w:cs="Palatino Linotype"/>
          <w:sz w:val="20"/>
          <w:lang w:val="nl-BE"/>
        </w:rPr>
        <w:t xml:space="preserve"> vergadering van het seizoen, om samen te overlopen wat er in de loop van het seizoen aangepast dient te worden. En ook op de nieuwjaarsvergadering. Johan nodigt uit.</w:t>
      </w:r>
    </w:p>
    <w:p w14:paraId="1537B81A" w14:textId="1ADF3552" w:rsidR="00945664" w:rsidRDefault="00945664" w:rsidP="00945664">
      <w:pPr>
        <w:pStyle w:val="Lijstalinea"/>
        <w:numPr>
          <w:ilvl w:val="0"/>
          <w:numId w:val="2"/>
        </w:numPr>
        <w:rPr>
          <w:rFonts w:ascii="Palatino Linotype" w:hAnsi="Palatino Linotype" w:cs="Palatino Linotype"/>
          <w:sz w:val="20"/>
          <w:lang w:val="nl-BE"/>
        </w:rPr>
      </w:pPr>
      <w:r w:rsidRPr="00945664">
        <w:rPr>
          <w:rFonts w:ascii="Palatino Linotype" w:hAnsi="Palatino Linotype" w:cs="Palatino Linotype"/>
          <w:sz w:val="20"/>
          <w:lang w:val="nl-BE"/>
        </w:rPr>
        <w:t xml:space="preserve">Zaterdagmatchen in combinatie met vakanties </w:t>
      </w:r>
      <w:r>
        <w:rPr>
          <w:rFonts w:ascii="Palatino Linotype" w:hAnsi="Palatino Linotype" w:cs="Palatino Linotype"/>
          <w:sz w:val="20"/>
          <w:lang w:val="nl-BE"/>
        </w:rPr>
        <w:t xml:space="preserve">in oog houden voor kalendervergadering. </w:t>
      </w:r>
      <w:r w:rsidRPr="00945664">
        <w:rPr>
          <w:rFonts w:ascii="Palatino Linotype" w:hAnsi="Palatino Linotype" w:cs="Palatino Linotype"/>
          <w:sz w:val="20"/>
          <w:highlight w:val="yellow"/>
          <w:lang w:val="nl-BE"/>
        </w:rPr>
        <w:t>Roland</w:t>
      </w:r>
      <w:r>
        <w:rPr>
          <w:rFonts w:ascii="Palatino Linotype" w:hAnsi="Palatino Linotype" w:cs="Palatino Linotype"/>
          <w:sz w:val="20"/>
          <w:lang w:val="nl-BE"/>
        </w:rPr>
        <w:t>.</w:t>
      </w:r>
    </w:p>
    <w:p w14:paraId="000D57BF" w14:textId="7A9208F6" w:rsidR="004A0E13" w:rsidRDefault="004A0E13" w:rsidP="00945664">
      <w:pPr>
        <w:pStyle w:val="Lijstalinea"/>
        <w:numPr>
          <w:ilvl w:val="0"/>
          <w:numId w:val="2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 xml:space="preserve">We organiseren wijnproeverij </w:t>
      </w:r>
      <w:r w:rsidR="00F72F4D">
        <w:rPr>
          <w:rFonts w:ascii="Palatino Linotype" w:hAnsi="Palatino Linotype" w:cs="Palatino Linotype"/>
          <w:sz w:val="20"/>
          <w:lang w:val="nl-BE"/>
        </w:rPr>
        <w:t>maart - april</w:t>
      </w:r>
      <w:r>
        <w:rPr>
          <w:rFonts w:ascii="Palatino Linotype" w:hAnsi="Palatino Linotype" w:cs="Palatino Linotype"/>
          <w:sz w:val="20"/>
          <w:lang w:val="nl-BE"/>
        </w:rPr>
        <w:t xml:space="preserve"> 202</w:t>
      </w:r>
      <w:r w:rsidR="00873A10">
        <w:rPr>
          <w:rFonts w:ascii="Palatino Linotype" w:hAnsi="Palatino Linotype" w:cs="Palatino Linotype"/>
          <w:sz w:val="20"/>
          <w:lang w:val="nl-BE"/>
        </w:rPr>
        <w:t>2</w:t>
      </w:r>
      <w:r>
        <w:rPr>
          <w:rFonts w:ascii="Palatino Linotype" w:hAnsi="Palatino Linotype" w:cs="Palatino Linotype"/>
          <w:sz w:val="20"/>
          <w:lang w:val="nl-BE"/>
        </w:rPr>
        <w:t>.</w:t>
      </w:r>
    </w:p>
    <w:p w14:paraId="5AB01B3F" w14:textId="1ABF8AAD" w:rsidR="008A39B5" w:rsidRDefault="008A39B5" w:rsidP="0054521C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</w:p>
    <w:p w14:paraId="6FACDDEB" w14:textId="77777777" w:rsidR="004A3D89" w:rsidRDefault="004A3D89" w:rsidP="0054521C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</w:p>
    <w:p w14:paraId="3D445198" w14:textId="56962FAE" w:rsidR="0054521C" w:rsidRDefault="0054521C" w:rsidP="0054521C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  <w:r w:rsidRPr="00304008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2. Overlopen verslag vorige vergadering</w:t>
      </w:r>
    </w:p>
    <w:p w14:paraId="094CB298" w14:textId="3E8FC734" w:rsidR="004F748A" w:rsidRPr="00873A10" w:rsidRDefault="004F748A" w:rsidP="00873A10">
      <w:pPr>
        <w:rPr>
          <w:rFonts w:ascii="Palatino Linotype" w:hAnsi="Palatino Linotype" w:cs="Palatino Linotype"/>
          <w:sz w:val="20"/>
          <w:lang w:val="nl-BE"/>
        </w:rPr>
      </w:pPr>
    </w:p>
    <w:p w14:paraId="44715D0F" w14:textId="4B4E090B" w:rsidR="00AB0471" w:rsidRPr="00945664" w:rsidRDefault="00AB0471" w:rsidP="00AB0471">
      <w:pPr>
        <w:pStyle w:val="Lijstalinea"/>
        <w:numPr>
          <w:ilvl w:val="0"/>
          <w:numId w:val="2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 xml:space="preserve">Aandacht voor ballenverbruik tijdens de training. Bram en Mario worden hierover aangesproken. </w:t>
      </w:r>
      <w:r w:rsidRPr="006F0D5C">
        <w:rPr>
          <w:rFonts w:ascii="Palatino Linotype" w:hAnsi="Palatino Linotype" w:cs="Palatino Linotype"/>
          <w:sz w:val="20"/>
          <w:highlight w:val="yellow"/>
          <w:lang w:val="nl-BE"/>
        </w:rPr>
        <w:t>Benny</w:t>
      </w:r>
      <w:r>
        <w:rPr>
          <w:rFonts w:ascii="Palatino Linotype" w:hAnsi="Palatino Linotype" w:cs="Palatino Linotype"/>
          <w:sz w:val="20"/>
          <w:lang w:val="nl-BE"/>
        </w:rPr>
        <w:t xml:space="preserve"> doet dit in begin nieuw seizoen.</w:t>
      </w:r>
    </w:p>
    <w:p w14:paraId="0EF15FB4" w14:textId="0D890250" w:rsidR="00D9263C" w:rsidRPr="006565CF" w:rsidRDefault="006661C2" w:rsidP="006565CF">
      <w:pPr>
        <w:pStyle w:val="Lijstalinea"/>
        <w:numPr>
          <w:ilvl w:val="0"/>
          <w:numId w:val="2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 xml:space="preserve">Aankoop nieuwe </w:t>
      </w:r>
      <w:proofErr w:type="gramStart"/>
      <w:r>
        <w:rPr>
          <w:rFonts w:ascii="Palatino Linotype" w:hAnsi="Palatino Linotype" w:cs="Palatino Linotype"/>
          <w:sz w:val="20"/>
          <w:lang w:val="nl-BE"/>
        </w:rPr>
        <w:t>TT tafels</w:t>
      </w:r>
      <w:proofErr w:type="gramEnd"/>
      <w:r>
        <w:rPr>
          <w:rFonts w:ascii="Palatino Linotype" w:hAnsi="Palatino Linotype" w:cs="Palatino Linotype"/>
          <w:sz w:val="20"/>
          <w:lang w:val="nl-BE"/>
        </w:rPr>
        <w:t xml:space="preserve">: </w:t>
      </w:r>
      <w:r w:rsidR="00873A10">
        <w:rPr>
          <w:rFonts w:ascii="Palatino Linotype" w:hAnsi="Palatino Linotype" w:cs="Palatino Linotype"/>
          <w:sz w:val="20"/>
          <w:lang w:val="nl-BE"/>
        </w:rPr>
        <w:t>wordt geleverd op vrijdag 4 september (Johan zal aanwezig zijn</w:t>
      </w:r>
    </w:p>
    <w:p w14:paraId="3A88F268" w14:textId="219AAC2C" w:rsidR="00663360" w:rsidRDefault="00663360" w:rsidP="004F748A">
      <w:pPr>
        <w:pStyle w:val="Lijstalinea"/>
        <w:numPr>
          <w:ilvl w:val="0"/>
          <w:numId w:val="2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 xml:space="preserve">Benny heeft contact opgenomen met Bjorn ivm leeftijdsgrens -12jarigen maar bond gaat niet in op voorstel De Pinte. </w:t>
      </w:r>
    </w:p>
    <w:p w14:paraId="62825F16" w14:textId="50F4BA6B" w:rsidR="006565CF" w:rsidRPr="006565CF" w:rsidRDefault="006565CF" w:rsidP="00663360">
      <w:pPr>
        <w:pStyle w:val="Lijstalinea"/>
        <w:numPr>
          <w:ilvl w:val="0"/>
          <w:numId w:val="2"/>
        </w:num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Er wordt beslist dat de dranken die we verbruiken in het bondlokaal betaald worden door de club.</w:t>
      </w:r>
    </w:p>
    <w:p w14:paraId="57A08D10" w14:textId="1BFE09E2" w:rsidR="006565CF" w:rsidRPr="00873A10" w:rsidRDefault="006565CF" w:rsidP="00663360">
      <w:pPr>
        <w:pStyle w:val="Lijstalinea"/>
        <w:numPr>
          <w:ilvl w:val="0"/>
          <w:numId w:val="2"/>
        </w:num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  <w:r w:rsidRPr="006565CF">
        <w:rPr>
          <w:rFonts w:ascii="Palatino Linotype" w:hAnsi="Palatino Linotype" w:cs="Palatino Linotype"/>
          <w:sz w:val="20"/>
          <w:highlight w:val="yellow"/>
          <w:lang w:val="nl-BE"/>
        </w:rPr>
        <w:t>Rudy</w:t>
      </w:r>
      <w:r>
        <w:rPr>
          <w:rFonts w:ascii="Palatino Linotype" w:hAnsi="Palatino Linotype" w:cs="Palatino Linotype"/>
          <w:sz w:val="20"/>
          <w:lang w:val="nl-BE"/>
        </w:rPr>
        <w:t xml:space="preserve"> neemt contact op met Philippe voor organisatie keizertornooi.</w:t>
      </w:r>
    </w:p>
    <w:p w14:paraId="4F00A13D" w14:textId="77777777" w:rsidR="00873A10" w:rsidRPr="00873A10" w:rsidRDefault="00873A10" w:rsidP="00873A10">
      <w:pPr>
        <w:ind w:left="360"/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</w:p>
    <w:p w14:paraId="274E08F9" w14:textId="77777777" w:rsidR="00663360" w:rsidRPr="004F748A" w:rsidRDefault="00663360" w:rsidP="00663360">
      <w:pPr>
        <w:pStyle w:val="Lijstalinea"/>
        <w:rPr>
          <w:rFonts w:ascii="Palatino Linotype" w:hAnsi="Palatino Linotype" w:cs="Palatino Linotype"/>
          <w:sz w:val="20"/>
          <w:lang w:val="nl-BE"/>
        </w:rPr>
      </w:pPr>
    </w:p>
    <w:p w14:paraId="55CA8508" w14:textId="77777777" w:rsidR="004A3D89" w:rsidRDefault="004A3D89" w:rsidP="006B3C9B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</w:p>
    <w:p w14:paraId="2179BAD6" w14:textId="3EF826C9" w:rsidR="006B3C9B" w:rsidRPr="00304008" w:rsidRDefault="0054521C" w:rsidP="006565CF">
      <w:pPr>
        <w:suppressAutoHyphens w:val="0"/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  <w:r w:rsidRPr="00304008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3</w:t>
      </w:r>
      <w:r w:rsidR="006B3C9B" w:rsidRPr="00304008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.</w:t>
      </w:r>
      <w:r w:rsidR="005E4D64" w:rsidRPr="00304008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 xml:space="preserve"> </w:t>
      </w:r>
      <w:r w:rsidR="00197EDA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 xml:space="preserve">Beurtrol trainingen </w:t>
      </w:r>
    </w:p>
    <w:p w14:paraId="5601551E" w14:textId="77777777" w:rsidR="006B3C9B" w:rsidRDefault="006B3C9B" w:rsidP="006B3C9B">
      <w:pPr>
        <w:rPr>
          <w:rFonts w:ascii="Palatino Linotype" w:hAnsi="Palatino Linotype" w:cs="Palatino Linotype"/>
          <w:sz w:val="20"/>
          <w:lang w:val="nl-BE"/>
        </w:rPr>
      </w:pPr>
    </w:p>
    <w:p w14:paraId="3C215DD3" w14:textId="365F407B" w:rsidR="00130B3D" w:rsidRDefault="00130B3D" w:rsidP="006B3C9B">
      <w:p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Zaalwachter.    Notitieboek li</w:t>
      </w:r>
      <w:r w:rsidR="00271C59">
        <w:rPr>
          <w:rFonts w:ascii="Palatino Linotype" w:hAnsi="Palatino Linotype" w:cs="Palatino Linotype"/>
          <w:sz w:val="20"/>
          <w:lang w:val="nl-BE"/>
        </w:rPr>
        <w:t>gt</w:t>
      </w:r>
      <w:r>
        <w:rPr>
          <w:rFonts w:ascii="Palatino Linotype" w:hAnsi="Palatino Linotype" w:cs="Palatino Linotype"/>
          <w:sz w:val="20"/>
          <w:lang w:val="nl-BE"/>
        </w:rPr>
        <w:t xml:space="preserve"> ook klaar in kast.  </w:t>
      </w:r>
    </w:p>
    <w:p w14:paraId="44B23B29" w14:textId="479384EF" w:rsidR="004F748A" w:rsidRPr="004E3E00" w:rsidRDefault="00197EDA" w:rsidP="004F748A">
      <w:pPr>
        <w:pStyle w:val="Lijstalinea"/>
        <w:numPr>
          <w:ilvl w:val="0"/>
          <w:numId w:val="2"/>
        </w:num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1</w:t>
      </w:r>
      <w:r w:rsidR="006565CF">
        <w:rPr>
          <w:rFonts w:ascii="Palatino Linotype" w:hAnsi="Palatino Linotype" w:cs="Palatino Linotype"/>
          <w:sz w:val="20"/>
          <w:lang w:val="nl-BE"/>
        </w:rPr>
        <w:t xml:space="preserve">5 </w:t>
      </w:r>
      <w:proofErr w:type="gramStart"/>
      <w:r w:rsidR="006565CF">
        <w:rPr>
          <w:rFonts w:ascii="Palatino Linotype" w:hAnsi="Palatino Linotype" w:cs="Palatino Linotype"/>
          <w:sz w:val="20"/>
          <w:lang w:val="nl-BE"/>
        </w:rPr>
        <w:t>sept :</w:t>
      </w:r>
      <w:proofErr w:type="gramEnd"/>
      <w:r w:rsidR="006565CF">
        <w:rPr>
          <w:rFonts w:ascii="Palatino Linotype" w:hAnsi="Palatino Linotype" w:cs="Palatino Linotype"/>
          <w:sz w:val="20"/>
          <w:lang w:val="nl-BE"/>
        </w:rPr>
        <w:t xml:space="preserve"> Bart</w:t>
      </w:r>
      <w:r w:rsidR="00130B3D">
        <w:rPr>
          <w:rFonts w:ascii="Palatino Linotype" w:hAnsi="Palatino Linotype" w:cs="Palatino Linotype"/>
          <w:sz w:val="20"/>
          <w:lang w:val="nl-BE"/>
        </w:rPr>
        <w:t xml:space="preserve"> </w:t>
      </w:r>
    </w:p>
    <w:p w14:paraId="04946BDD" w14:textId="34571704" w:rsidR="004F748A" w:rsidRPr="006565CF" w:rsidRDefault="006565CF" w:rsidP="004F748A">
      <w:pPr>
        <w:pStyle w:val="Lijstalinea"/>
        <w:numPr>
          <w:ilvl w:val="0"/>
          <w:numId w:val="2"/>
        </w:num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 xml:space="preserve">22 </w:t>
      </w:r>
      <w:proofErr w:type="gramStart"/>
      <w:r>
        <w:rPr>
          <w:rFonts w:ascii="Palatino Linotype" w:hAnsi="Palatino Linotype" w:cs="Palatino Linotype"/>
          <w:sz w:val="20"/>
          <w:lang w:val="nl-BE"/>
        </w:rPr>
        <w:t>sept</w:t>
      </w:r>
      <w:r w:rsidR="00197EDA">
        <w:rPr>
          <w:rFonts w:ascii="Palatino Linotype" w:hAnsi="Palatino Linotype" w:cs="Palatino Linotype"/>
          <w:sz w:val="20"/>
          <w:lang w:val="nl-BE"/>
        </w:rPr>
        <w:t xml:space="preserve"> </w:t>
      </w:r>
      <w:r w:rsidR="004F748A">
        <w:rPr>
          <w:rFonts w:ascii="Palatino Linotype" w:hAnsi="Palatino Linotype" w:cs="Palatino Linotype"/>
          <w:sz w:val="20"/>
          <w:lang w:val="nl-BE"/>
        </w:rPr>
        <w:t>:</w:t>
      </w:r>
      <w:proofErr w:type="gramEnd"/>
      <w:r w:rsidR="004F748A">
        <w:rPr>
          <w:rFonts w:ascii="Palatino Linotype" w:hAnsi="Palatino Linotype" w:cs="Palatino Linotype"/>
          <w:sz w:val="20"/>
          <w:lang w:val="nl-BE"/>
        </w:rPr>
        <w:t xml:space="preserve"> </w:t>
      </w:r>
      <w:r>
        <w:rPr>
          <w:rFonts w:ascii="Palatino Linotype" w:hAnsi="Palatino Linotype" w:cs="Palatino Linotype"/>
          <w:sz w:val="20"/>
          <w:lang w:val="nl-BE"/>
        </w:rPr>
        <w:t>Felix</w:t>
      </w:r>
    </w:p>
    <w:p w14:paraId="49C62A37" w14:textId="6E684988" w:rsidR="004F748A" w:rsidRPr="006565CF" w:rsidRDefault="006565CF" w:rsidP="006565CF">
      <w:pPr>
        <w:pStyle w:val="Lijstalinea"/>
        <w:numPr>
          <w:ilvl w:val="0"/>
          <w:numId w:val="2"/>
        </w:num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29</w:t>
      </w:r>
      <w:r w:rsidR="00130B3D" w:rsidRPr="006565CF">
        <w:rPr>
          <w:rFonts w:ascii="Palatino Linotype" w:hAnsi="Palatino Linotype" w:cs="Palatino Linotype"/>
          <w:sz w:val="20"/>
          <w:lang w:val="nl-BE"/>
        </w:rPr>
        <w:t xml:space="preserve"> </w:t>
      </w:r>
      <w:proofErr w:type="gramStart"/>
      <w:r w:rsidR="00BA7E47">
        <w:rPr>
          <w:rFonts w:ascii="Palatino Linotype" w:hAnsi="Palatino Linotype" w:cs="Palatino Linotype"/>
          <w:sz w:val="20"/>
          <w:lang w:val="nl-BE"/>
        </w:rPr>
        <w:t>s</w:t>
      </w:r>
      <w:r w:rsidR="00197EDA" w:rsidRPr="006565CF">
        <w:rPr>
          <w:rFonts w:ascii="Palatino Linotype" w:hAnsi="Palatino Linotype" w:cs="Palatino Linotype"/>
          <w:sz w:val="20"/>
          <w:lang w:val="nl-BE"/>
        </w:rPr>
        <w:t>ep</w:t>
      </w:r>
      <w:r w:rsidR="00BA7E47">
        <w:rPr>
          <w:rFonts w:ascii="Palatino Linotype" w:hAnsi="Palatino Linotype" w:cs="Palatino Linotype"/>
          <w:sz w:val="20"/>
          <w:lang w:val="nl-BE"/>
        </w:rPr>
        <w:t>t</w:t>
      </w:r>
      <w:r w:rsidR="00197EDA" w:rsidRPr="006565CF">
        <w:rPr>
          <w:rFonts w:ascii="Palatino Linotype" w:hAnsi="Palatino Linotype" w:cs="Palatino Linotype"/>
          <w:sz w:val="20"/>
          <w:lang w:val="nl-BE"/>
        </w:rPr>
        <w:t xml:space="preserve"> :</w:t>
      </w:r>
      <w:proofErr w:type="gramEnd"/>
      <w:r w:rsidR="00197EDA" w:rsidRPr="006565CF">
        <w:rPr>
          <w:rFonts w:ascii="Palatino Linotype" w:hAnsi="Palatino Linotype" w:cs="Palatino Linotype"/>
          <w:sz w:val="20"/>
          <w:lang w:val="nl-BE"/>
        </w:rPr>
        <w:t xml:space="preserve">  </w:t>
      </w:r>
      <w:r w:rsidR="00130B3D" w:rsidRPr="006565CF">
        <w:rPr>
          <w:rFonts w:ascii="Palatino Linotype" w:hAnsi="Palatino Linotype" w:cs="Palatino Linotype"/>
          <w:sz w:val="20"/>
          <w:lang w:val="nl-BE"/>
        </w:rPr>
        <w:t xml:space="preserve">Johan  </w:t>
      </w:r>
    </w:p>
    <w:p w14:paraId="257380F6" w14:textId="7EEA896A" w:rsidR="004F748A" w:rsidRPr="00130B3D" w:rsidRDefault="00197EDA" w:rsidP="00130B3D">
      <w:pPr>
        <w:pStyle w:val="Lijstalinea"/>
        <w:numPr>
          <w:ilvl w:val="0"/>
          <w:numId w:val="2"/>
        </w:num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 xml:space="preserve"> </w:t>
      </w:r>
      <w:r w:rsidR="006565CF">
        <w:rPr>
          <w:rFonts w:ascii="Palatino Linotype" w:hAnsi="Palatino Linotype" w:cs="Palatino Linotype"/>
          <w:sz w:val="20"/>
          <w:lang w:val="nl-BE"/>
        </w:rPr>
        <w:t>6</w:t>
      </w:r>
      <w:r w:rsidR="00130B3D">
        <w:rPr>
          <w:rFonts w:ascii="Palatino Linotype" w:hAnsi="Palatino Linotype" w:cs="Palatino Linotype"/>
          <w:sz w:val="20"/>
          <w:lang w:val="nl-BE"/>
        </w:rPr>
        <w:t xml:space="preserve"> </w:t>
      </w:r>
      <w:proofErr w:type="gramStart"/>
      <w:r w:rsidR="00BA7E47">
        <w:rPr>
          <w:rFonts w:ascii="Palatino Linotype" w:hAnsi="Palatino Linotype" w:cs="Palatino Linotype"/>
          <w:sz w:val="20"/>
          <w:lang w:val="nl-BE"/>
        </w:rPr>
        <w:t>okt</w:t>
      </w:r>
      <w:r>
        <w:rPr>
          <w:rFonts w:ascii="Palatino Linotype" w:hAnsi="Palatino Linotype" w:cs="Palatino Linotype"/>
          <w:sz w:val="20"/>
          <w:lang w:val="nl-BE"/>
        </w:rPr>
        <w:t xml:space="preserve"> :</w:t>
      </w:r>
      <w:proofErr w:type="gramEnd"/>
      <w:r w:rsidR="00130B3D">
        <w:rPr>
          <w:rFonts w:ascii="Palatino Linotype" w:hAnsi="Palatino Linotype" w:cs="Palatino Linotype"/>
          <w:sz w:val="20"/>
          <w:lang w:val="nl-BE"/>
        </w:rPr>
        <w:t xml:space="preserve">  R</w:t>
      </w:r>
      <w:r w:rsidR="006565CF">
        <w:rPr>
          <w:rFonts w:ascii="Palatino Linotype" w:hAnsi="Palatino Linotype" w:cs="Palatino Linotype"/>
          <w:sz w:val="20"/>
          <w:lang w:val="nl-BE"/>
        </w:rPr>
        <w:t>udy</w:t>
      </w:r>
      <w:r>
        <w:rPr>
          <w:rFonts w:ascii="Palatino Linotype" w:hAnsi="Palatino Linotype" w:cs="Palatino Linotype"/>
          <w:sz w:val="20"/>
          <w:lang w:val="nl-BE"/>
        </w:rPr>
        <w:t xml:space="preserve"> </w:t>
      </w:r>
      <w:r w:rsidR="00130B3D">
        <w:rPr>
          <w:rFonts w:ascii="Palatino Linotype" w:hAnsi="Palatino Linotype" w:cs="Palatino Linotype"/>
          <w:sz w:val="20"/>
          <w:lang w:val="nl-BE"/>
        </w:rPr>
        <w:t xml:space="preserve"> </w:t>
      </w:r>
    </w:p>
    <w:p w14:paraId="05DB192A" w14:textId="77777777" w:rsidR="00843860" w:rsidRDefault="00843860" w:rsidP="000D3AAD">
      <w:pPr>
        <w:rPr>
          <w:rFonts w:ascii="Palatino Linotype" w:hAnsi="Palatino Linotype" w:cs="Palatino Linotype"/>
          <w:sz w:val="20"/>
          <w:lang w:val="nl-BE"/>
        </w:rPr>
      </w:pPr>
    </w:p>
    <w:p w14:paraId="71C8D601" w14:textId="594EFB5B" w:rsidR="00130B3D" w:rsidRDefault="00130B3D" w:rsidP="000D3AAD">
      <w:p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 xml:space="preserve">Zaalwachters voor </w:t>
      </w:r>
      <w:r w:rsidR="00271C59">
        <w:rPr>
          <w:rFonts w:ascii="Palatino Linotype" w:hAnsi="Palatino Linotype" w:cs="Palatino Linotype"/>
          <w:sz w:val="20"/>
          <w:lang w:val="nl-BE"/>
        </w:rPr>
        <w:t>z</w:t>
      </w:r>
      <w:r>
        <w:rPr>
          <w:rFonts w:ascii="Palatino Linotype" w:hAnsi="Palatino Linotype" w:cs="Palatino Linotype"/>
          <w:sz w:val="20"/>
          <w:lang w:val="nl-BE"/>
        </w:rPr>
        <w:t xml:space="preserve">aterdag </w:t>
      </w:r>
      <w:r w:rsidR="006565CF">
        <w:rPr>
          <w:rFonts w:ascii="Palatino Linotype" w:hAnsi="Palatino Linotype" w:cs="Palatino Linotype"/>
          <w:sz w:val="20"/>
          <w:lang w:val="nl-BE"/>
        </w:rPr>
        <w:t>worden bekeken door Felix en Benny</w:t>
      </w:r>
      <w:r w:rsidR="00E01278">
        <w:rPr>
          <w:rFonts w:ascii="Palatino Linotype" w:hAnsi="Palatino Linotype" w:cs="Palatino Linotype"/>
          <w:sz w:val="20"/>
          <w:lang w:val="nl-BE"/>
        </w:rPr>
        <w:t xml:space="preserve">.   </w:t>
      </w:r>
    </w:p>
    <w:p w14:paraId="41E715BA" w14:textId="237A8010" w:rsidR="00130B3D" w:rsidRDefault="00130B3D" w:rsidP="000D3AAD">
      <w:pPr>
        <w:rPr>
          <w:rFonts w:ascii="Palatino Linotype" w:hAnsi="Palatino Linotype" w:cs="Palatino Linotype"/>
          <w:sz w:val="20"/>
          <w:lang w:val="nl-BE"/>
        </w:rPr>
      </w:pPr>
    </w:p>
    <w:p w14:paraId="11FBA92F" w14:textId="77777777" w:rsidR="00130B3D" w:rsidRDefault="00130B3D" w:rsidP="000D3AAD">
      <w:pPr>
        <w:rPr>
          <w:rFonts w:ascii="Palatino Linotype" w:hAnsi="Palatino Linotype" w:cs="Palatino Linotype"/>
          <w:sz w:val="20"/>
          <w:lang w:val="nl-BE"/>
        </w:rPr>
      </w:pPr>
    </w:p>
    <w:p w14:paraId="42FDE7AE" w14:textId="21ADC518" w:rsidR="00663360" w:rsidRDefault="000D3AAD" w:rsidP="000D3AAD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  <w:r w:rsidRPr="000D3AAD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 xml:space="preserve">4. </w:t>
      </w:r>
      <w:r w:rsidR="00663360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 xml:space="preserve">Makro korting </w:t>
      </w:r>
    </w:p>
    <w:p w14:paraId="226EFD1E" w14:textId="77777777" w:rsidR="00663360" w:rsidRDefault="00663360" w:rsidP="000D3AAD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</w:p>
    <w:p w14:paraId="3BA8588E" w14:textId="2FBE87B7" w:rsidR="00663360" w:rsidRPr="00663360" w:rsidRDefault="00663360" w:rsidP="00663360">
      <w:pPr>
        <w:pStyle w:val="Lijstalinea"/>
        <w:numPr>
          <w:ilvl w:val="0"/>
          <w:numId w:val="2"/>
        </w:num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 xml:space="preserve">Moet voor eind oktober opgenomen worden.  </w:t>
      </w:r>
      <w:r w:rsidRPr="00F92CC0">
        <w:rPr>
          <w:rFonts w:ascii="Palatino Linotype" w:hAnsi="Palatino Linotype" w:cs="Palatino Linotype"/>
          <w:sz w:val="20"/>
          <w:lang w:val="nl-BE"/>
        </w:rPr>
        <w:t xml:space="preserve"> </w:t>
      </w:r>
    </w:p>
    <w:p w14:paraId="4381F271" w14:textId="460DBA49" w:rsidR="00663360" w:rsidRPr="00407B1C" w:rsidRDefault="00407B1C" w:rsidP="00663360">
      <w:pPr>
        <w:pStyle w:val="Lijstalinea"/>
        <w:numPr>
          <w:ilvl w:val="0"/>
          <w:numId w:val="2"/>
        </w:num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Bart gaat handschoenen kopen met de kaart als probatie-zal daarna zijn ondervinding doorgeven.</w:t>
      </w:r>
    </w:p>
    <w:p w14:paraId="78E3CB73" w14:textId="6826B026" w:rsidR="00407B1C" w:rsidRPr="00130B3D" w:rsidRDefault="00407B1C" w:rsidP="00663360">
      <w:pPr>
        <w:pStyle w:val="Lijstalinea"/>
        <w:numPr>
          <w:ilvl w:val="0"/>
          <w:numId w:val="2"/>
        </w:num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Daarna zullen wij persoonlijke aankopen doen, en het bedrag dan door storten op de rekening van TTC</w:t>
      </w:r>
    </w:p>
    <w:p w14:paraId="445A13F5" w14:textId="03498907" w:rsidR="00663360" w:rsidRPr="004E3E00" w:rsidRDefault="00663360" w:rsidP="00663360">
      <w:pPr>
        <w:pStyle w:val="Lijstalinea"/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</w:p>
    <w:p w14:paraId="16F121BF" w14:textId="77777777" w:rsidR="00663360" w:rsidRDefault="00663360" w:rsidP="000D3AAD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</w:p>
    <w:p w14:paraId="64EEBB18" w14:textId="4E76C288" w:rsidR="000D3AAD" w:rsidRPr="000D3AAD" w:rsidRDefault="00663360" w:rsidP="00663360">
      <w:pPr>
        <w:ind w:firstLine="708"/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  <w: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 xml:space="preserve">- </w:t>
      </w:r>
      <w:r w:rsidR="00D06583" w:rsidRPr="00D06583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Heropstart trainingen juni en juli + praktische organisatie hiervan</w:t>
      </w:r>
    </w:p>
    <w:p w14:paraId="3A9F6BE4" w14:textId="10FAEFF5" w:rsidR="000D3AAD" w:rsidRDefault="000D3AAD" w:rsidP="000D3AAD">
      <w:pPr>
        <w:rPr>
          <w:rFonts w:ascii="Palatino Linotype" w:hAnsi="Palatino Linotype" w:cs="Palatino Linotype"/>
          <w:sz w:val="20"/>
          <w:lang w:val="nl-BE"/>
        </w:rPr>
      </w:pPr>
    </w:p>
    <w:p w14:paraId="4358EF51" w14:textId="77777777" w:rsidR="00843860" w:rsidRDefault="00843860" w:rsidP="005372BF">
      <w:pPr>
        <w:rPr>
          <w:rFonts w:ascii="Palatino Linotype" w:hAnsi="Palatino Linotype" w:cs="Palatino Linotype"/>
          <w:sz w:val="20"/>
          <w:lang w:val="nl-BE"/>
        </w:rPr>
      </w:pPr>
    </w:p>
    <w:p w14:paraId="48F7AB0B" w14:textId="7FBD72C8" w:rsidR="00367627" w:rsidRDefault="005372BF" w:rsidP="005372BF">
      <w:pPr>
        <w:rPr>
          <w:rFonts w:ascii="Arial" w:hAnsi="Arial" w:cs="Arial"/>
          <w:color w:val="222222"/>
          <w:shd w:val="clear" w:color="auto" w:fill="FFFFFF"/>
        </w:rPr>
      </w:pPr>
      <w:r w:rsidRPr="00843860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 xml:space="preserve">5. </w:t>
      </w:r>
      <w:r w:rsidR="00663360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 xml:space="preserve"> Competitie </w:t>
      </w:r>
    </w:p>
    <w:p w14:paraId="5D2498BF" w14:textId="77777777" w:rsidR="00075146" w:rsidRDefault="00075146" w:rsidP="005372BF">
      <w:pPr>
        <w:rPr>
          <w:rFonts w:ascii="Palatino Linotype" w:hAnsi="Palatino Linotype" w:cs="Palatino Linotype"/>
          <w:sz w:val="20"/>
          <w:lang w:val="nl-BE"/>
        </w:rPr>
      </w:pPr>
    </w:p>
    <w:p w14:paraId="7FDD20D3" w14:textId="3079EE59" w:rsidR="00663360" w:rsidRPr="00407B1C" w:rsidRDefault="00407B1C" w:rsidP="00407B1C">
      <w:pPr>
        <w:pStyle w:val="Lijstalinea"/>
        <w:numPr>
          <w:ilvl w:val="0"/>
          <w:numId w:val="33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 xml:space="preserve">Alle ploegen zijn druk bezig met de opstelling van hun ploeg, </w:t>
      </w:r>
      <w:r w:rsidRPr="00407B1C">
        <w:rPr>
          <w:rFonts w:ascii="Palatino Linotype" w:hAnsi="Palatino Linotype" w:cs="Palatino Linotype"/>
          <w:sz w:val="20"/>
          <w:highlight w:val="yellow"/>
          <w:lang w:val="nl-BE"/>
        </w:rPr>
        <w:t>Steven</w:t>
      </w:r>
      <w:r>
        <w:rPr>
          <w:rFonts w:ascii="Palatino Linotype" w:hAnsi="Palatino Linotype" w:cs="Palatino Linotype"/>
          <w:sz w:val="20"/>
          <w:lang w:val="nl-BE"/>
        </w:rPr>
        <w:t xml:space="preserve"> volgt dit op.</w:t>
      </w:r>
      <w:r w:rsidR="00663360" w:rsidRPr="00407B1C">
        <w:rPr>
          <w:rFonts w:ascii="Palatino Linotype" w:hAnsi="Palatino Linotype" w:cs="Palatino Linotype"/>
          <w:sz w:val="20"/>
          <w:lang w:val="nl-BE"/>
        </w:rPr>
        <w:t xml:space="preserve"> </w:t>
      </w:r>
    </w:p>
    <w:p w14:paraId="6B06FEE3" w14:textId="77777777" w:rsidR="005A2B13" w:rsidRDefault="005A2B13" w:rsidP="009A3693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</w:p>
    <w:p w14:paraId="0B7AAB52" w14:textId="3AC4E770" w:rsidR="005F6902" w:rsidRPr="00304008" w:rsidRDefault="0076297A" w:rsidP="00407B1C">
      <w:pPr>
        <w:suppressAutoHyphens w:val="0"/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  <w: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6</w:t>
      </w:r>
      <w:r w:rsidR="005F6902" w:rsidRPr="00304008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 xml:space="preserve">. </w:t>
      </w:r>
      <w:r w:rsidR="00663360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Corona impact</w:t>
      </w:r>
    </w:p>
    <w:p w14:paraId="6213F314" w14:textId="54B6FA77" w:rsidR="00DD039F" w:rsidRDefault="00DD039F">
      <w:pPr>
        <w:suppressAutoHyphens w:val="0"/>
        <w:rPr>
          <w:rFonts w:ascii="Palatino Linotype" w:hAnsi="Palatino Linotype" w:cs="Palatino Linotype"/>
          <w:sz w:val="20"/>
          <w:lang w:val="nl-BE"/>
        </w:rPr>
      </w:pPr>
    </w:p>
    <w:p w14:paraId="13354418" w14:textId="5832FE00" w:rsidR="00420956" w:rsidRPr="00420956" w:rsidRDefault="00420956" w:rsidP="00420956">
      <w:pPr>
        <w:pStyle w:val="Lijstalinea"/>
        <w:numPr>
          <w:ilvl w:val="0"/>
          <w:numId w:val="33"/>
        </w:numPr>
        <w:suppressAutoHyphens w:val="0"/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Jan stuurt pingflash voor nieuwe beslissing</w:t>
      </w:r>
      <w:r w:rsidR="00E01278">
        <w:rPr>
          <w:rFonts w:ascii="Palatino Linotype" w:hAnsi="Palatino Linotype" w:cs="Palatino Linotype"/>
          <w:sz w:val="20"/>
          <w:lang w:val="nl-BE"/>
        </w:rPr>
        <w:t xml:space="preserve"> en zet iets op Website. </w:t>
      </w:r>
    </w:p>
    <w:p w14:paraId="52A01463" w14:textId="3AAC7830" w:rsidR="004B7012" w:rsidRPr="00407B1C" w:rsidRDefault="00407B1C" w:rsidP="00407B1C">
      <w:pPr>
        <w:pStyle w:val="Lijstalinea"/>
        <w:numPr>
          <w:ilvl w:val="0"/>
          <w:numId w:val="33"/>
        </w:num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Wij hebben de nieuwe richtlijnen ontvangen van de VTTL – zal uithangen in het OCP</w:t>
      </w:r>
    </w:p>
    <w:p w14:paraId="058BAA19" w14:textId="4A08B651" w:rsidR="00407B1C" w:rsidRPr="00407B1C" w:rsidRDefault="00407B1C" w:rsidP="00407B1C">
      <w:pPr>
        <w:pStyle w:val="Lijstalinea"/>
        <w:numPr>
          <w:ilvl w:val="0"/>
          <w:numId w:val="33"/>
        </w:num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Johan zal Jan verder toelichting geven voor de verdere verspr</w:t>
      </w:r>
      <w:r w:rsidR="00271C59">
        <w:rPr>
          <w:rFonts w:ascii="Palatino Linotype" w:hAnsi="Palatino Linotype" w:cs="Palatino Linotype"/>
          <w:sz w:val="20"/>
          <w:lang w:val="nl-BE"/>
        </w:rPr>
        <w:t>ei</w:t>
      </w:r>
      <w:r>
        <w:rPr>
          <w:rFonts w:ascii="Palatino Linotype" w:hAnsi="Palatino Linotype" w:cs="Palatino Linotype"/>
          <w:sz w:val="20"/>
          <w:lang w:val="nl-BE"/>
        </w:rPr>
        <w:t>ding</w:t>
      </w:r>
    </w:p>
    <w:p w14:paraId="2685DE41" w14:textId="5833F24D" w:rsidR="00407B1C" w:rsidRPr="00F1542D" w:rsidRDefault="00F1542D" w:rsidP="00407B1C">
      <w:pPr>
        <w:pStyle w:val="Lijstalinea"/>
        <w:numPr>
          <w:ilvl w:val="0"/>
          <w:numId w:val="33"/>
        </w:num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Al onze tegenstanders verwittigen dat wij geen eten geven bij de thuiswedstrijden en ook niet zullen blijven eten bij uitwedstrijden.</w:t>
      </w:r>
    </w:p>
    <w:p w14:paraId="6A8FEB5B" w14:textId="77777777" w:rsidR="00F1542D" w:rsidRPr="00F1542D" w:rsidRDefault="00F1542D" w:rsidP="00407B1C">
      <w:pPr>
        <w:pStyle w:val="Lijstalinea"/>
        <w:numPr>
          <w:ilvl w:val="0"/>
          <w:numId w:val="33"/>
        </w:num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 xml:space="preserve">Volgende punten nog eens in de aandacht brengen: </w:t>
      </w:r>
    </w:p>
    <w:p w14:paraId="5BE35ED2" w14:textId="68504941" w:rsidR="00F1542D" w:rsidRPr="00F1542D" w:rsidRDefault="00F1542D" w:rsidP="00F1542D">
      <w:pPr>
        <w:pStyle w:val="Lijstalinea"/>
        <w:numPr>
          <w:ilvl w:val="1"/>
          <w:numId w:val="33"/>
        </w:num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(</w:t>
      </w:r>
      <w:proofErr w:type="gramStart"/>
      <w:r>
        <w:rPr>
          <w:rFonts w:ascii="Palatino Linotype" w:hAnsi="Palatino Linotype" w:cs="Palatino Linotype"/>
          <w:sz w:val="20"/>
          <w:lang w:val="nl-BE"/>
        </w:rPr>
        <w:t>hou</w:t>
      </w:r>
      <w:proofErr w:type="gramEnd"/>
      <w:r>
        <w:rPr>
          <w:rFonts w:ascii="Palatino Linotype" w:hAnsi="Palatino Linotype" w:cs="Palatino Linotype"/>
          <w:sz w:val="20"/>
          <w:lang w:val="nl-BE"/>
        </w:rPr>
        <w:t xml:space="preserve"> afstand, geen handdruk of high five</w:t>
      </w:r>
      <w:r w:rsidR="00271C59">
        <w:rPr>
          <w:rFonts w:ascii="Palatino Linotype" w:hAnsi="Palatino Linotype" w:cs="Palatino Linotype"/>
          <w:sz w:val="20"/>
          <w:lang w:val="nl-BE"/>
        </w:rPr>
        <w:t>,</w:t>
      </w:r>
      <w:r>
        <w:rPr>
          <w:rFonts w:ascii="Palatino Linotype" w:hAnsi="Palatino Linotype" w:cs="Palatino Linotype"/>
          <w:sz w:val="20"/>
          <w:lang w:val="nl-BE"/>
        </w:rPr>
        <w:t xml:space="preserve"> handen wassen na elke wedstrijd)</w:t>
      </w:r>
    </w:p>
    <w:p w14:paraId="24C2C35C" w14:textId="1B4CECB5" w:rsidR="00F1542D" w:rsidRPr="00F1542D" w:rsidRDefault="00F1542D" w:rsidP="00F1542D">
      <w:pPr>
        <w:pStyle w:val="Lijstalinea"/>
        <w:numPr>
          <w:ilvl w:val="1"/>
          <w:numId w:val="33"/>
        </w:num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Zweethanden af</w:t>
      </w:r>
      <w:r w:rsidR="00271C59">
        <w:rPr>
          <w:rFonts w:ascii="Palatino Linotype" w:hAnsi="Palatino Linotype" w:cs="Palatino Linotype"/>
          <w:sz w:val="20"/>
          <w:lang w:val="nl-BE"/>
        </w:rPr>
        <w:t>v</w:t>
      </w:r>
      <w:r>
        <w:rPr>
          <w:rFonts w:ascii="Palatino Linotype" w:hAnsi="Palatino Linotype" w:cs="Palatino Linotype"/>
          <w:sz w:val="20"/>
          <w:lang w:val="nl-BE"/>
        </w:rPr>
        <w:t>e</w:t>
      </w:r>
      <w:r w:rsidR="00271C59">
        <w:rPr>
          <w:rFonts w:ascii="Palatino Linotype" w:hAnsi="Palatino Linotype" w:cs="Palatino Linotype"/>
          <w:sz w:val="20"/>
          <w:lang w:val="nl-BE"/>
        </w:rPr>
        <w:t>g</w:t>
      </w:r>
      <w:r>
        <w:rPr>
          <w:rFonts w:ascii="Palatino Linotype" w:hAnsi="Palatino Linotype" w:cs="Palatino Linotype"/>
          <w:sz w:val="20"/>
          <w:lang w:val="nl-BE"/>
        </w:rPr>
        <w:t>en ten stelligste afgeraden</w:t>
      </w:r>
    </w:p>
    <w:p w14:paraId="65FDADD9" w14:textId="4CC04595" w:rsidR="00F1542D" w:rsidRPr="00F1542D" w:rsidRDefault="00F1542D" w:rsidP="00F1542D">
      <w:pPr>
        <w:pStyle w:val="Lijstalinea"/>
        <w:numPr>
          <w:ilvl w:val="1"/>
          <w:numId w:val="33"/>
        </w:num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 xml:space="preserve">Mondmasker mag enkel </w:t>
      </w:r>
      <w:r w:rsidR="00271C59">
        <w:rPr>
          <w:rFonts w:ascii="Palatino Linotype" w:hAnsi="Palatino Linotype" w:cs="Palatino Linotype"/>
          <w:sz w:val="20"/>
          <w:lang w:val="nl-BE"/>
        </w:rPr>
        <w:t>af</w:t>
      </w:r>
      <w:r>
        <w:rPr>
          <w:rFonts w:ascii="Palatino Linotype" w:hAnsi="Palatino Linotype" w:cs="Palatino Linotype"/>
          <w:sz w:val="20"/>
          <w:lang w:val="nl-BE"/>
        </w:rPr>
        <w:t xml:space="preserve"> in de speelruimte door de 2 spelers</w:t>
      </w:r>
    </w:p>
    <w:p w14:paraId="09917502" w14:textId="2A431CF4" w:rsidR="00F1542D" w:rsidRPr="00F1542D" w:rsidRDefault="00F1542D" w:rsidP="00F1542D">
      <w:pPr>
        <w:pStyle w:val="Lijstalinea"/>
        <w:numPr>
          <w:ilvl w:val="1"/>
          <w:numId w:val="33"/>
        </w:num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Alle spelers/scheidrechters wassen voor en na iedere wedstrijd hun handen</w:t>
      </w:r>
    </w:p>
    <w:p w14:paraId="6BBA871E" w14:textId="3DBF7612" w:rsidR="00F1542D" w:rsidRPr="00F1542D" w:rsidRDefault="00F1542D" w:rsidP="00F1542D">
      <w:pPr>
        <w:pStyle w:val="Lijstalinea"/>
        <w:numPr>
          <w:ilvl w:val="1"/>
          <w:numId w:val="33"/>
        </w:num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Wisselen van tafelhelft is enkel toegelaten mits akkoord van beide spelers</w:t>
      </w:r>
    </w:p>
    <w:p w14:paraId="75216953" w14:textId="244D0713" w:rsidR="00F1542D" w:rsidRPr="00F1542D" w:rsidRDefault="00F1542D" w:rsidP="00F1542D">
      <w:pPr>
        <w:pStyle w:val="Lijstalinea"/>
        <w:numPr>
          <w:ilvl w:val="0"/>
          <w:numId w:val="33"/>
        </w:num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De zaalbezetting wordt aangepast</w:t>
      </w:r>
      <w:r w:rsidR="006C02A3">
        <w:rPr>
          <w:rFonts w:ascii="Palatino Linotype" w:hAnsi="Palatino Linotype" w:cs="Palatino Linotype"/>
          <w:sz w:val="20"/>
          <w:lang w:val="nl-BE"/>
        </w:rPr>
        <w:t xml:space="preserve">, </w:t>
      </w:r>
      <w:r>
        <w:rPr>
          <w:rFonts w:ascii="Palatino Linotype" w:hAnsi="Palatino Linotype" w:cs="Palatino Linotype"/>
          <w:sz w:val="20"/>
          <w:lang w:val="nl-BE"/>
        </w:rPr>
        <w:t>Rudy</w:t>
      </w:r>
      <w:r w:rsidR="006C02A3">
        <w:rPr>
          <w:rFonts w:ascii="Palatino Linotype" w:hAnsi="Palatino Linotype" w:cs="Palatino Linotype"/>
          <w:sz w:val="20"/>
          <w:lang w:val="nl-BE"/>
        </w:rPr>
        <w:t xml:space="preserve"> had een voorstel, doch voorstel</w:t>
      </w:r>
      <w:r>
        <w:rPr>
          <w:rFonts w:ascii="Palatino Linotype" w:hAnsi="Palatino Linotype" w:cs="Palatino Linotype"/>
          <w:sz w:val="20"/>
          <w:lang w:val="nl-BE"/>
        </w:rPr>
        <w:t xml:space="preserve"> van Roland wordt goedgekeurd </w:t>
      </w:r>
      <w:r w:rsidR="006C02A3">
        <w:rPr>
          <w:rFonts w:ascii="Palatino Linotype" w:hAnsi="Palatino Linotype" w:cs="Palatino Linotype"/>
          <w:sz w:val="20"/>
          <w:lang w:val="nl-BE"/>
        </w:rPr>
        <w:t>(</w:t>
      </w:r>
      <w:r>
        <w:rPr>
          <w:rFonts w:ascii="Palatino Linotype" w:hAnsi="Palatino Linotype" w:cs="Palatino Linotype"/>
          <w:sz w:val="20"/>
          <w:lang w:val="nl-BE"/>
        </w:rPr>
        <w:t>zal opgesteld worden tijdens ons KK enkel van morgen)</w:t>
      </w:r>
    </w:p>
    <w:p w14:paraId="14260D7B" w14:textId="3FF225D2" w:rsidR="00F1542D" w:rsidRPr="00F1542D" w:rsidRDefault="00F1542D" w:rsidP="00F1542D">
      <w:pPr>
        <w:pStyle w:val="Lijstalinea"/>
        <w:numPr>
          <w:ilvl w:val="0"/>
          <w:numId w:val="33"/>
        </w:num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  <w:r w:rsidRPr="00DC62EE">
        <w:rPr>
          <w:rFonts w:ascii="Palatino Linotype" w:hAnsi="Palatino Linotype" w:cs="Palatino Linotype"/>
          <w:sz w:val="20"/>
          <w:highlight w:val="yellow"/>
          <w:lang w:val="nl-BE"/>
        </w:rPr>
        <w:t>De kapiteins</w:t>
      </w:r>
      <w:r>
        <w:rPr>
          <w:rFonts w:ascii="Palatino Linotype" w:hAnsi="Palatino Linotype" w:cs="Palatino Linotype"/>
          <w:sz w:val="20"/>
          <w:lang w:val="nl-BE"/>
        </w:rPr>
        <w:t xml:space="preserve"> moeten bij uitwedstrijden hun contactgegevens achterlaten bij de thuisploeg</w:t>
      </w:r>
    </w:p>
    <w:p w14:paraId="7D097C44" w14:textId="37347EEA" w:rsidR="00F1542D" w:rsidRPr="00407B1C" w:rsidRDefault="00F1542D" w:rsidP="00F1542D">
      <w:pPr>
        <w:pStyle w:val="Lijstalinea"/>
        <w:numPr>
          <w:ilvl w:val="0"/>
          <w:numId w:val="33"/>
        </w:num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  <w:r w:rsidRPr="00DC62EE">
        <w:rPr>
          <w:rFonts w:ascii="Palatino Linotype" w:hAnsi="Palatino Linotype" w:cs="Palatino Linotype"/>
          <w:sz w:val="20"/>
          <w:highlight w:val="yellow"/>
          <w:lang w:val="nl-BE"/>
        </w:rPr>
        <w:t>Johan</w:t>
      </w:r>
      <w:r>
        <w:rPr>
          <w:rFonts w:ascii="Palatino Linotype" w:hAnsi="Palatino Linotype" w:cs="Palatino Linotype"/>
          <w:sz w:val="20"/>
          <w:lang w:val="nl-BE"/>
        </w:rPr>
        <w:t xml:space="preserve"> neemt contact op met de barverantwoordelijke </w:t>
      </w:r>
      <w:r w:rsidR="00271C59">
        <w:rPr>
          <w:rFonts w:ascii="Palatino Linotype" w:hAnsi="Palatino Linotype" w:cs="Palatino Linotype"/>
          <w:sz w:val="20"/>
          <w:lang w:val="nl-BE"/>
        </w:rPr>
        <w:t>om</w:t>
      </w:r>
      <w:r>
        <w:rPr>
          <w:rFonts w:ascii="Palatino Linotype" w:hAnsi="Palatino Linotype" w:cs="Palatino Linotype"/>
          <w:sz w:val="20"/>
          <w:lang w:val="nl-BE"/>
        </w:rPr>
        <w:t xml:space="preserve"> hun mede te delen dat wij dit seizoen geen pizza zullen geven</w:t>
      </w:r>
      <w:r w:rsidR="00DC62EE">
        <w:rPr>
          <w:rFonts w:ascii="Palatino Linotype" w:hAnsi="Palatino Linotype" w:cs="Palatino Linotype"/>
          <w:sz w:val="20"/>
          <w:lang w:val="nl-BE"/>
        </w:rPr>
        <w:t>, maar navragen voor het volgende seizoen of dit nog kan doorgaan. Zullen ook over de drankbonnen overleggen.</w:t>
      </w:r>
    </w:p>
    <w:p w14:paraId="3F576D07" w14:textId="77777777" w:rsidR="00152D9F" w:rsidRDefault="00152D9F" w:rsidP="009A3693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</w:p>
    <w:p w14:paraId="196B71E9" w14:textId="51D76326" w:rsidR="008C6F18" w:rsidRDefault="0076297A" w:rsidP="009A3693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  <w: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7</w:t>
      </w:r>
      <w:r w:rsidR="008C6F18" w:rsidRPr="00304008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 xml:space="preserve">. </w:t>
      </w:r>
      <w:r w:rsidR="00420956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 xml:space="preserve">Mail gemeente </w:t>
      </w:r>
    </w:p>
    <w:p w14:paraId="49FDB529" w14:textId="77777777" w:rsidR="005B11F0" w:rsidRDefault="005B11F0" w:rsidP="005B11F0">
      <w:pPr>
        <w:pStyle w:val="ListParagraph1"/>
        <w:rPr>
          <w:rFonts w:ascii="Palatino Linotype" w:hAnsi="Palatino Linotype" w:cs="Palatino Linotype"/>
          <w:sz w:val="20"/>
          <w:lang w:val="nl-BE"/>
        </w:rPr>
      </w:pPr>
    </w:p>
    <w:p w14:paraId="569BB39C" w14:textId="2C95258D" w:rsidR="006F28AB" w:rsidRPr="00DC62EE" w:rsidRDefault="00DC62EE" w:rsidP="00DC62EE">
      <w:pPr>
        <w:pStyle w:val="Lijstalinea"/>
        <w:numPr>
          <w:ilvl w:val="0"/>
          <w:numId w:val="33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De kleedkamers mogen nog niet gebruikt worden (leden en eventueel tegenstanders verwittigen)??</w:t>
      </w:r>
    </w:p>
    <w:p w14:paraId="18EB29F7" w14:textId="77777777" w:rsidR="00152D9F" w:rsidRDefault="00152D9F" w:rsidP="006F28AB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</w:p>
    <w:p w14:paraId="2E464EB3" w14:textId="5EC0C2A7" w:rsidR="006F28AB" w:rsidRDefault="0076297A" w:rsidP="006F28AB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  <w: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lastRenderedPageBreak/>
        <w:t>8</w:t>
      </w:r>
      <w:r w:rsidR="006F28AB" w:rsidRPr="00304008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 xml:space="preserve">. </w:t>
      </w:r>
      <w:r w:rsidR="00DC62EE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leden</w:t>
      </w:r>
      <w:r w:rsidR="00AE0C46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 xml:space="preserve"> </w:t>
      </w:r>
    </w:p>
    <w:p w14:paraId="2C65EE6B" w14:textId="34BEE903" w:rsidR="00AE0C46" w:rsidRDefault="00AE0C46" w:rsidP="00AE0C46">
      <w:pPr>
        <w:pStyle w:val="ListParagraph1"/>
        <w:ind w:left="0"/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 xml:space="preserve"> </w:t>
      </w:r>
    </w:p>
    <w:p w14:paraId="00AA2955" w14:textId="30CB2652" w:rsidR="00357B28" w:rsidRPr="00DC62EE" w:rsidRDefault="00DC62EE" w:rsidP="00DC62EE">
      <w:pPr>
        <w:pStyle w:val="ListParagraph1"/>
        <w:numPr>
          <w:ilvl w:val="0"/>
          <w:numId w:val="2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 xml:space="preserve">Roland </w:t>
      </w:r>
      <w:r w:rsidR="00271C59">
        <w:rPr>
          <w:rFonts w:ascii="Palatino Linotype" w:hAnsi="Palatino Linotype" w:cs="Palatino Linotype"/>
          <w:sz w:val="20"/>
          <w:lang w:val="nl-BE"/>
        </w:rPr>
        <w:t>g</w:t>
      </w:r>
      <w:r>
        <w:rPr>
          <w:rFonts w:ascii="Palatino Linotype" w:hAnsi="Palatino Linotype" w:cs="Palatino Linotype"/>
          <w:sz w:val="20"/>
          <w:lang w:val="nl-BE"/>
        </w:rPr>
        <w:t>eeft een overzicht van de aangesloten leden, en de betalingen daarvan.</w:t>
      </w:r>
    </w:p>
    <w:p w14:paraId="0B32A518" w14:textId="77777777" w:rsidR="00570053" w:rsidRPr="00E17A28" w:rsidRDefault="00570053" w:rsidP="00570053">
      <w:pPr>
        <w:pStyle w:val="ListParagraph1"/>
        <w:rPr>
          <w:rFonts w:ascii="Palatino Linotype" w:hAnsi="Palatino Linotype" w:cs="Palatino Linotype"/>
          <w:sz w:val="20"/>
          <w:lang w:val="nl-BE"/>
        </w:rPr>
      </w:pPr>
    </w:p>
    <w:p w14:paraId="0457EBFF" w14:textId="2874DD28" w:rsidR="00876606" w:rsidRDefault="0076297A" w:rsidP="00876606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  <w: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9</w:t>
      </w:r>
      <w:r w:rsidR="00876606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 xml:space="preserve">. </w:t>
      </w:r>
      <w:r w:rsidR="00DC62EE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Training</w:t>
      </w:r>
    </w:p>
    <w:p w14:paraId="46F2AEA5" w14:textId="52A81656" w:rsidR="00876606" w:rsidRPr="000B68CE" w:rsidRDefault="00876606" w:rsidP="000B68CE">
      <w:pPr>
        <w:rPr>
          <w:rFonts w:ascii="Palatino Linotype" w:hAnsi="Palatino Linotype" w:cs="Palatino Linotype"/>
          <w:sz w:val="20"/>
          <w:lang w:val="nl-BE"/>
        </w:rPr>
      </w:pPr>
    </w:p>
    <w:p w14:paraId="4D4F5B29" w14:textId="5DEC2388" w:rsidR="00397748" w:rsidRPr="00DC62EE" w:rsidRDefault="00DC62EE" w:rsidP="00DC62EE">
      <w:pPr>
        <w:pStyle w:val="Lijstalinea"/>
        <w:numPr>
          <w:ilvl w:val="0"/>
          <w:numId w:val="4"/>
        </w:num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David werkt aan het training</w:t>
      </w:r>
      <w:r w:rsidR="006C02A3">
        <w:rPr>
          <w:rFonts w:ascii="Palatino Linotype" w:hAnsi="Palatino Linotype" w:cs="Palatino Linotype"/>
          <w:sz w:val="20"/>
          <w:lang w:val="nl-BE"/>
        </w:rPr>
        <w:t>s</w:t>
      </w:r>
      <w:r>
        <w:rPr>
          <w:rFonts w:ascii="Palatino Linotype" w:hAnsi="Palatino Linotype" w:cs="Palatino Linotype"/>
          <w:sz w:val="20"/>
          <w:lang w:val="nl-BE"/>
        </w:rPr>
        <w:t>schema</w:t>
      </w:r>
    </w:p>
    <w:p w14:paraId="26527F98" w14:textId="77777777" w:rsidR="00152D9F" w:rsidRPr="00357B28" w:rsidRDefault="00152D9F" w:rsidP="00357B28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</w:p>
    <w:p w14:paraId="6D20EDD0" w14:textId="78A9D519" w:rsidR="00570053" w:rsidRDefault="0076297A" w:rsidP="00C0298B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  <w: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 xml:space="preserve">10. </w:t>
      </w:r>
      <w:r w:rsidR="00DC62EE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Bestuur account</w:t>
      </w:r>
      <w:r w:rsidR="00AE0C46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 xml:space="preserve"> </w:t>
      </w:r>
    </w:p>
    <w:p w14:paraId="470DDF4C" w14:textId="77777777" w:rsidR="00152D9F" w:rsidRDefault="00152D9F" w:rsidP="00C0298B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</w:p>
    <w:p w14:paraId="0AD12748" w14:textId="1B286A04" w:rsidR="00E01278" w:rsidRPr="00DC62EE" w:rsidRDefault="00DC62EE" w:rsidP="00DC62EE">
      <w:pPr>
        <w:pStyle w:val="Lijstalinea"/>
        <w:numPr>
          <w:ilvl w:val="0"/>
          <w:numId w:val="4"/>
        </w:numPr>
        <w:rPr>
          <w:rFonts w:ascii="Palatino Linotype" w:hAnsi="Palatino Linotype" w:cs="Palatino Linotype"/>
          <w:bCs/>
          <w:sz w:val="22"/>
          <w:szCs w:val="22"/>
          <w:shd w:val="clear" w:color="auto" w:fill="C0C0C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 xml:space="preserve">Benny </w:t>
      </w:r>
      <w:r w:rsidR="006C02A3">
        <w:rPr>
          <w:rFonts w:ascii="Palatino Linotype" w:hAnsi="Palatino Linotype" w:cs="Palatino Linotype"/>
          <w:sz w:val="20"/>
          <w:lang w:val="nl-BE"/>
        </w:rPr>
        <w:t>g</w:t>
      </w:r>
      <w:r>
        <w:rPr>
          <w:rFonts w:ascii="Palatino Linotype" w:hAnsi="Palatino Linotype" w:cs="Palatino Linotype"/>
          <w:sz w:val="20"/>
          <w:lang w:val="nl-BE"/>
        </w:rPr>
        <w:t>eeft uitleg over het nieuw bestuur account</w:t>
      </w:r>
    </w:p>
    <w:p w14:paraId="05D4E5E1" w14:textId="77777777" w:rsidR="00AE0C46" w:rsidRPr="00D70DFE" w:rsidRDefault="00AE0C46" w:rsidP="00D70DFE">
      <w:pPr>
        <w:rPr>
          <w:rFonts w:ascii="Palatino Linotype" w:hAnsi="Palatino Linotype" w:cs="Palatino Linotype"/>
          <w:bCs/>
          <w:sz w:val="22"/>
          <w:szCs w:val="22"/>
          <w:shd w:val="clear" w:color="auto" w:fill="C0C0C0"/>
          <w:lang w:val="nl-BE"/>
        </w:rPr>
      </w:pPr>
    </w:p>
    <w:p w14:paraId="5CAB9A70" w14:textId="33D3E07C" w:rsidR="006F587D" w:rsidRDefault="006F587D" w:rsidP="00C0298B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  <w: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1</w:t>
      </w:r>
      <w:r w:rsidR="00C61D18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1</w:t>
      </w:r>
      <w: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 xml:space="preserve">. </w:t>
      </w:r>
      <w:r w:rsidR="00DC62EE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Eetfestijn</w:t>
      </w:r>
    </w:p>
    <w:p w14:paraId="6257CE82" w14:textId="5D9A4CC8" w:rsidR="00DC62EE" w:rsidRDefault="00DC62EE" w:rsidP="00C0298B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</w:p>
    <w:p w14:paraId="3AB64C8A" w14:textId="3616FA96" w:rsidR="00DC62EE" w:rsidRPr="00DC62EE" w:rsidRDefault="00DC62EE" w:rsidP="00DC62EE">
      <w:pPr>
        <w:pStyle w:val="Lijstalinea"/>
        <w:numPr>
          <w:ilvl w:val="0"/>
          <w:numId w:val="4"/>
        </w:numPr>
        <w:rPr>
          <w:rFonts w:ascii="Palatino Linotype" w:hAnsi="Palatino Linotype" w:cs="Palatino Linotype"/>
          <w:bCs/>
          <w:sz w:val="22"/>
          <w:szCs w:val="22"/>
          <w:shd w:val="clear" w:color="auto" w:fill="C0C0C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 xml:space="preserve">Benny </w:t>
      </w:r>
      <w:r w:rsidR="006C02A3">
        <w:rPr>
          <w:rFonts w:ascii="Palatino Linotype" w:hAnsi="Palatino Linotype" w:cs="Palatino Linotype"/>
          <w:sz w:val="20"/>
          <w:lang w:val="nl-BE"/>
        </w:rPr>
        <w:t>g</w:t>
      </w:r>
      <w:r>
        <w:rPr>
          <w:rFonts w:ascii="Palatino Linotype" w:hAnsi="Palatino Linotype" w:cs="Palatino Linotype"/>
          <w:sz w:val="20"/>
          <w:lang w:val="nl-BE"/>
        </w:rPr>
        <w:t>eeft uitleg over de nieuwe aanpak – verder nieuw</w:t>
      </w:r>
      <w:r w:rsidR="006C02A3">
        <w:rPr>
          <w:rFonts w:ascii="Palatino Linotype" w:hAnsi="Palatino Linotype" w:cs="Palatino Linotype"/>
          <w:sz w:val="20"/>
          <w:lang w:val="nl-BE"/>
        </w:rPr>
        <w:t>s</w:t>
      </w:r>
      <w:r>
        <w:rPr>
          <w:rFonts w:ascii="Palatino Linotype" w:hAnsi="Palatino Linotype" w:cs="Palatino Linotype"/>
          <w:sz w:val="20"/>
          <w:lang w:val="nl-BE"/>
        </w:rPr>
        <w:t xml:space="preserve"> op de volgende vergadering</w:t>
      </w:r>
    </w:p>
    <w:p w14:paraId="5367DCE0" w14:textId="6B9545A8" w:rsidR="00DC62EE" w:rsidRDefault="00DC62EE" w:rsidP="00DC62EE">
      <w:pPr>
        <w:rPr>
          <w:rFonts w:ascii="Palatino Linotype" w:hAnsi="Palatino Linotype" w:cs="Palatino Linotype"/>
          <w:bCs/>
          <w:sz w:val="22"/>
          <w:szCs w:val="22"/>
          <w:shd w:val="clear" w:color="auto" w:fill="C0C0C0"/>
          <w:lang w:val="nl-BE"/>
        </w:rPr>
      </w:pPr>
    </w:p>
    <w:p w14:paraId="47DDAB87" w14:textId="1782A17E" w:rsidR="00DC62EE" w:rsidRPr="00DC62EE" w:rsidRDefault="00DC62EE" w:rsidP="00DC62EE">
      <w:pPr>
        <w:rPr>
          <w:rFonts w:ascii="Palatino Linotype" w:hAnsi="Palatino Linotype" w:cs="Palatino Linotype"/>
          <w:bCs/>
          <w:sz w:val="22"/>
          <w:szCs w:val="22"/>
          <w:shd w:val="clear" w:color="auto" w:fill="C0C0C0"/>
          <w:lang w:val="nl-BE"/>
        </w:rPr>
      </w:pPr>
    </w:p>
    <w:p w14:paraId="6F795602" w14:textId="5CA819BB" w:rsidR="00DC62EE" w:rsidRDefault="00DC62EE" w:rsidP="00DC62EE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  <w: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 xml:space="preserve">12. QUIZ </w:t>
      </w:r>
    </w:p>
    <w:p w14:paraId="37F00E06" w14:textId="0F56D606" w:rsidR="00DC62EE" w:rsidRDefault="00DC62EE" w:rsidP="00DC62EE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</w:p>
    <w:p w14:paraId="115D4F7E" w14:textId="2A9810FA" w:rsidR="00DC62EE" w:rsidRPr="00245847" w:rsidRDefault="00DC62EE" w:rsidP="00254C3C">
      <w:pPr>
        <w:pStyle w:val="Lijstalinea"/>
        <w:numPr>
          <w:ilvl w:val="0"/>
          <w:numId w:val="4"/>
        </w:num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  <w:r w:rsidRPr="00245847">
        <w:rPr>
          <w:rFonts w:ascii="Palatino Linotype" w:hAnsi="Palatino Linotype" w:cs="Palatino Linotype"/>
          <w:sz w:val="20"/>
          <w:lang w:val="nl-BE"/>
        </w:rPr>
        <w:t>Quiz gaat niet door – 1 jaar uitstel – en dit ook voor garagetornooi en clubfeest.</w:t>
      </w:r>
    </w:p>
    <w:p w14:paraId="74682E9C" w14:textId="3286B120" w:rsidR="00245847" w:rsidRDefault="00245847" w:rsidP="00245847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</w:p>
    <w:p w14:paraId="7445D96F" w14:textId="26D02169" w:rsidR="00245847" w:rsidRPr="00245847" w:rsidRDefault="00245847" w:rsidP="00245847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  <w: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13 NIEUWJAAR</w:t>
      </w:r>
      <w:r w:rsidR="006C02A3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S</w:t>
      </w:r>
      <w: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RECEPTIE</w:t>
      </w:r>
    </w:p>
    <w:p w14:paraId="589E317F" w14:textId="13D343E3" w:rsidR="00DC62EE" w:rsidRDefault="00DC62EE" w:rsidP="00DC62EE">
      <w:pPr>
        <w:rPr>
          <w:rFonts w:ascii="Palatino Linotype" w:hAnsi="Palatino Linotype" w:cs="Palatino Linotype"/>
          <w:bCs/>
          <w:sz w:val="22"/>
          <w:szCs w:val="22"/>
          <w:shd w:val="clear" w:color="auto" w:fill="C0C0C0"/>
          <w:lang w:val="nl-BE"/>
        </w:rPr>
      </w:pPr>
    </w:p>
    <w:p w14:paraId="038082A8" w14:textId="45E1F88C" w:rsidR="00DC62EE" w:rsidRPr="00245847" w:rsidRDefault="00245847" w:rsidP="00245847">
      <w:pPr>
        <w:pStyle w:val="Lijstalinea"/>
        <w:numPr>
          <w:ilvl w:val="0"/>
          <w:numId w:val="4"/>
        </w:numPr>
        <w:jc w:val="both"/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Afwachten.</w:t>
      </w:r>
    </w:p>
    <w:p w14:paraId="70358CF0" w14:textId="77777777" w:rsidR="00197EDA" w:rsidRPr="00245847" w:rsidRDefault="00197EDA" w:rsidP="00245847">
      <w:pPr>
        <w:rPr>
          <w:rFonts w:ascii="Palatino Linotype" w:hAnsi="Palatino Linotype" w:cs="Palatino Linotype"/>
          <w:sz w:val="20"/>
          <w:lang w:val="nl-BE"/>
        </w:rPr>
      </w:pPr>
    </w:p>
    <w:p w14:paraId="06A98373" w14:textId="77777777" w:rsidR="00A0583E" w:rsidRDefault="00A0583E" w:rsidP="00145E5F">
      <w:pPr>
        <w:pStyle w:val="Lijstalinea"/>
        <w:ind w:left="785"/>
        <w:rPr>
          <w:rFonts w:ascii="Palatino Linotype" w:hAnsi="Palatino Linotype" w:cs="Palatino Linotype"/>
          <w:sz w:val="20"/>
          <w:lang w:val="nl-BE"/>
        </w:rPr>
      </w:pPr>
    </w:p>
    <w:p w14:paraId="247323EA" w14:textId="186300C2" w:rsidR="00197EDA" w:rsidRDefault="00197EDA" w:rsidP="005F4BC9">
      <w:pPr>
        <w:pStyle w:val="Lijstalinea"/>
        <w:numPr>
          <w:ilvl w:val="0"/>
          <w:numId w:val="4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 xml:space="preserve">Volgorde volgende </w:t>
      </w:r>
      <w:proofErr w:type="gramStart"/>
      <w:r>
        <w:rPr>
          <w:rFonts w:ascii="Palatino Linotype" w:hAnsi="Palatino Linotype" w:cs="Palatino Linotype"/>
          <w:sz w:val="20"/>
          <w:lang w:val="nl-BE"/>
        </w:rPr>
        <w:t>bestuursvergaderingen :</w:t>
      </w:r>
      <w:proofErr w:type="gramEnd"/>
      <w:r>
        <w:rPr>
          <w:rFonts w:ascii="Palatino Linotype" w:hAnsi="Palatino Linotype" w:cs="Palatino Linotype"/>
          <w:sz w:val="20"/>
          <w:lang w:val="nl-BE"/>
        </w:rPr>
        <w:t xml:space="preserve"> </w:t>
      </w:r>
    </w:p>
    <w:p w14:paraId="1BA4456A" w14:textId="13D876C0" w:rsidR="00197EDA" w:rsidRPr="00245847" w:rsidRDefault="00197EDA" w:rsidP="00245847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</w:p>
    <w:p w14:paraId="0807C3D6" w14:textId="7B52CDFE" w:rsidR="00197EDA" w:rsidRPr="009A4D47" w:rsidRDefault="00197EDA" w:rsidP="00197EDA">
      <w:pPr>
        <w:pStyle w:val="Lijstalinea"/>
        <w:numPr>
          <w:ilvl w:val="0"/>
          <w:numId w:val="2"/>
        </w:numPr>
        <w:ind w:left="1145"/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1 oktober: Bij Roland</w:t>
      </w:r>
      <w:r w:rsidR="00245847">
        <w:rPr>
          <w:rFonts w:ascii="Palatino Linotype" w:hAnsi="Palatino Linotype" w:cs="Palatino Linotype"/>
          <w:sz w:val="20"/>
          <w:lang w:val="nl-BE"/>
        </w:rPr>
        <w:t xml:space="preserve"> – in bondslokaal</w:t>
      </w:r>
    </w:p>
    <w:p w14:paraId="2CF0916E" w14:textId="77777777" w:rsidR="00197EDA" w:rsidRPr="00B72A20" w:rsidRDefault="00197EDA" w:rsidP="00197EDA">
      <w:pPr>
        <w:pStyle w:val="Lijstalinea"/>
        <w:numPr>
          <w:ilvl w:val="0"/>
          <w:numId w:val="2"/>
        </w:numPr>
        <w:ind w:left="1145"/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29 oktober: Bij Steven</w:t>
      </w:r>
    </w:p>
    <w:p w14:paraId="2407F4A4" w14:textId="77777777" w:rsidR="00197EDA" w:rsidRPr="00AC5FED" w:rsidRDefault="00197EDA" w:rsidP="00197EDA">
      <w:pPr>
        <w:pStyle w:val="Lijstalinea"/>
        <w:numPr>
          <w:ilvl w:val="0"/>
          <w:numId w:val="2"/>
        </w:numPr>
        <w:ind w:left="1145"/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26 november: Bij Johan</w:t>
      </w:r>
    </w:p>
    <w:p w14:paraId="6040FC96" w14:textId="77777777" w:rsidR="00197EDA" w:rsidRPr="006D6F1C" w:rsidRDefault="00197EDA" w:rsidP="00197EDA">
      <w:pPr>
        <w:pStyle w:val="Lijstalinea"/>
        <w:numPr>
          <w:ilvl w:val="0"/>
          <w:numId w:val="2"/>
        </w:numPr>
        <w:ind w:left="1145"/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7 januari: Bij Rudy</w:t>
      </w:r>
    </w:p>
    <w:p w14:paraId="3826EB7F" w14:textId="77777777" w:rsidR="00197EDA" w:rsidRPr="00EA342B" w:rsidRDefault="00197EDA" w:rsidP="00197EDA">
      <w:pPr>
        <w:pStyle w:val="Lijstalinea"/>
        <w:numPr>
          <w:ilvl w:val="0"/>
          <w:numId w:val="2"/>
        </w:numPr>
        <w:ind w:left="1145"/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4 februari: Bij Benny</w:t>
      </w:r>
    </w:p>
    <w:p w14:paraId="48253B48" w14:textId="77777777" w:rsidR="00197EDA" w:rsidRPr="00EA342B" w:rsidRDefault="00197EDA" w:rsidP="00197EDA">
      <w:pPr>
        <w:pStyle w:val="Lijstalinea"/>
        <w:numPr>
          <w:ilvl w:val="0"/>
          <w:numId w:val="2"/>
        </w:numPr>
        <w:ind w:left="1145"/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4 maart: Bij David</w:t>
      </w:r>
    </w:p>
    <w:p w14:paraId="57601252" w14:textId="77777777" w:rsidR="00197EDA" w:rsidRPr="00250C11" w:rsidRDefault="00197EDA" w:rsidP="00197EDA">
      <w:pPr>
        <w:pStyle w:val="Lijstalinea"/>
        <w:numPr>
          <w:ilvl w:val="0"/>
          <w:numId w:val="2"/>
        </w:numPr>
        <w:ind w:left="1145"/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1 april: Bij Felix</w:t>
      </w:r>
    </w:p>
    <w:p w14:paraId="1BABB37A" w14:textId="77777777" w:rsidR="00197EDA" w:rsidRPr="00D64693" w:rsidRDefault="00197EDA" w:rsidP="00197EDA">
      <w:pPr>
        <w:pStyle w:val="Lijstalinea"/>
        <w:numPr>
          <w:ilvl w:val="0"/>
          <w:numId w:val="2"/>
        </w:numPr>
        <w:ind w:left="1145"/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6 mei: Bij Jan</w:t>
      </w:r>
    </w:p>
    <w:p w14:paraId="25110113" w14:textId="77777777" w:rsidR="00197EDA" w:rsidRPr="003A1156" w:rsidRDefault="00197EDA" w:rsidP="00197EDA">
      <w:pPr>
        <w:pStyle w:val="Lijstalinea"/>
        <w:numPr>
          <w:ilvl w:val="0"/>
          <w:numId w:val="2"/>
        </w:numPr>
        <w:ind w:left="1145"/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3 juni: Bij Bart</w:t>
      </w:r>
    </w:p>
    <w:p w14:paraId="2EFE07EB" w14:textId="77777777" w:rsidR="00197EDA" w:rsidRPr="005F4BC9" w:rsidRDefault="00197EDA" w:rsidP="00197EDA">
      <w:pPr>
        <w:pStyle w:val="Lijstalinea"/>
        <w:ind w:left="785"/>
        <w:rPr>
          <w:rFonts w:ascii="Palatino Linotype" w:hAnsi="Palatino Linotype" w:cs="Palatino Linotype"/>
          <w:sz w:val="20"/>
          <w:lang w:val="nl-BE"/>
        </w:rPr>
      </w:pPr>
    </w:p>
    <w:sectPr w:rsidR="00197EDA" w:rsidRPr="005F4BC9" w:rsidSect="00AE6BC7">
      <w:footerReference w:type="default" r:id="rId9"/>
      <w:pgSz w:w="11906" w:h="16838"/>
      <w:pgMar w:top="993" w:right="1134" w:bottom="851" w:left="851" w:header="708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BFACF1" w14:textId="77777777" w:rsidR="00F04F89" w:rsidRDefault="00F04F89">
      <w:r>
        <w:separator/>
      </w:r>
    </w:p>
  </w:endnote>
  <w:endnote w:type="continuationSeparator" w:id="0">
    <w:p w14:paraId="698D2115" w14:textId="77777777" w:rsidR="00F04F89" w:rsidRDefault="00F04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arSymbo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ejaVu 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20D765" w14:textId="5EF9903C" w:rsidR="0035186D" w:rsidRDefault="0035186D">
    <w:pPr>
      <w:pStyle w:val="Voettekst"/>
      <w:jc w:val="right"/>
    </w:pPr>
    <w:r>
      <w:rPr>
        <w:rFonts w:ascii="Palatino Linotype" w:hAnsi="Palatino Linotype" w:cs="Palatino Linotype"/>
      </w:rPr>
      <w:t xml:space="preserve">Pagina </w:t>
    </w:r>
    <w:r w:rsidR="00684056">
      <w:rPr>
        <w:rFonts w:cs="Palatino Linotype"/>
        <w:b/>
      </w:rPr>
      <w:fldChar w:fldCharType="begin"/>
    </w:r>
    <w:r>
      <w:rPr>
        <w:rFonts w:cs="Palatino Linotype"/>
        <w:b/>
      </w:rPr>
      <w:instrText xml:space="preserve"> PAGE \*Arabic </w:instrText>
    </w:r>
    <w:r w:rsidR="00684056">
      <w:rPr>
        <w:rFonts w:cs="Palatino Linotype"/>
        <w:b/>
      </w:rPr>
      <w:fldChar w:fldCharType="separate"/>
    </w:r>
    <w:r w:rsidR="00145E5F">
      <w:rPr>
        <w:rFonts w:cs="Palatino Linotype"/>
        <w:b/>
        <w:noProof/>
      </w:rPr>
      <w:t>5</w:t>
    </w:r>
    <w:r w:rsidR="00684056">
      <w:rPr>
        <w:rFonts w:cs="Palatino Linotype"/>
        <w:b/>
      </w:rPr>
      <w:fldChar w:fldCharType="end"/>
    </w:r>
    <w:r>
      <w:rPr>
        <w:rFonts w:ascii="Palatino Linotype" w:hAnsi="Palatino Linotype" w:cs="Palatino Linotype"/>
      </w:rPr>
      <w:t xml:space="preserve"> van </w:t>
    </w:r>
    <w:r w:rsidR="00684056">
      <w:fldChar w:fldCharType="begin"/>
    </w:r>
    <w:r>
      <w:instrText xml:space="preserve"> NUMPAGES \*Arabic </w:instrText>
    </w:r>
    <w:r w:rsidR="00684056">
      <w:fldChar w:fldCharType="separate"/>
    </w:r>
    <w:r w:rsidR="00145E5F">
      <w:rPr>
        <w:noProof/>
      </w:rPr>
      <w:t>5</w:t>
    </w:r>
    <w:r w:rsidR="00684056">
      <w:rPr>
        <w:noProof/>
      </w:rPr>
      <w:fldChar w:fldCharType="end"/>
    </w:r>
  </w:p>
  <w:p w14:paraId="1FF432A8" w14:textId="77777777" w:rsidR="0035186D" w:rsidRDefault="0035186D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1C6C45" w14:textId="77777777" w:rsidR="00F04F89" w:rsidRDefault="00F04F89">
      <w:r>
        <w:separator/>
      </w:r>
    </w:p>
  </w:footnote>
  <w:footnote w:type="continuationSeparator" w:id="0">
    <w:p w14:paraId="47F59F77" w14:textId="77777777" w:rsidR="00F04F89" w:rsidRDefault="00F04F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Kop1"/>
      <w:suff w:val="nothing"/>
      <w:lvlText w:val=""/>
      <w:lvlJc w:val="left"/>
      <w:pPr>
        <w:tabs>
          <w:tab w:val="num" w:pos="0"/>
        </w:tabs>
      </w:pPr>
      <w:rPr>
        <w:rFonts w:ascii="Wingdings" w:hAnsi="Wingdings" w:cs="Wingdings"/>
        <w:kern w:val="1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Wingdings" w:hAnsi="Wingdings" w:cs="Wingdings"/>
        <w:kern w:val="1"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Wingdings" w:hAnsi="Wingdings" w:cs="Wingdings"/>
        <w:kern w:val="1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Wingdings" w:hAnsi="Wingdings" w:cs="Wingdings"/>
        <w:kern w:val="1"/>
        <w:sz w:val="24"/>
        <w:szCs w:val="24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Wingdings" w:hAnsi="Wingdings" w:cs="Wingdings"/>
        <w:kern w:val="1"/>
        <w:sz w:val="24"/>
        <w:szCs w:val="24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Wingdings" w:hAnsi="Wingdings" w:cs="Wingdings"/>
        <w:kern w:val="1"/>
        <w:sz w:val="24"/>
        <w:szCs w:val="24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Wingdings" w:hAnsi="Wingdings" w:cs="Wingdings"/>
        <w:kern w:val="1"/>
        <w:sz w:val="24"/>
        <w:szCs w:val="24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Wingdings" w:hAnsi="Wingdings" w:cs="Wingdings"/>
        <w:kern w:val="1"/>
        <w:sz w:val="24"/>
        <w:szCs w:val="24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Wingdings" w:hAnsi="Wingdings" w:cs="Wingdings"/>
        <w:kern w:val="1"/>
        <w:sz w:val="24"/>
        <w:szCs w:val="24"/>
      </w:rPr>
    </w:lvl>
  </w:abstractNum>
  <w:abstractNum w:abstractNumId="1" w15:restartNumberingAfterBreak="0">
    <w:nsid w:val="00000002"/>
    <w:multiLevelType w:val="singleLevel"/>
    <w:tmpl w:val="C6C27CCA"/>
    <w:lvl w:ilvl="0">
      <w:start w:val="3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sz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  <w:sz w:val="20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40275FE"/>
    <w:multiLevelType w:val="multilevel"/>
    <w:tmpl w:val="E0A811A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044567E6"/>
    <w:multiLevelType w:val="hybridMultilevel"/>
    <w:tmpl w:val="0CC68C06"/>
    <w:lvl w:ilvl="0" w:tplc="0813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5B34B7C"/>
    <w:multiLevelType w:val="multilevel"/>
    <w:tmpl w:val="42FAD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0AF808AD"/>
    <w:multiLevelType w:val="multilevel"/>
    <w:tmpl w:val="17FC9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12D1E59"/>
    <w:multiLevelType w:val="hybridMultilevel"/>
    <w:tmpl w:val="DA3AA3DC"/>
    <w:lvl w:ilvl="0" w:tplc="C6C27CCA">
      <w:start w:val="3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3D7FB4"/>
    <w:multiLevelType w:val="hybridMultilevel"/>
    <w:tmpl w:val="09F69EAC"/>
    <w:lvl w:ilvl="0" w:tplc="542A2828">
      <w:start w:val="10"/>
      <w:numFmt w:val="bullet"/>
      <w:lvlText w:val=""/>
      <w:lvlJc w:val="left"/>
      <w:pPr>
        <w:ind w:left="720" w:hanging="360"/>
      </w:pPr>
      <w:rPr>
        <w:rFonts w:ascii="Palatino Linotype" w:eastAsia="Times New Roman" w:hAnsi="Palatino Linotype" w:cs="Palatino Linotyp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FF7A80"/>
    <w:multiLevelType w:val="multilevel"/>
    <w:tmpl w:val="CBDAE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1C68677B"/>
    <w:multiLevelType w:val="hybridMultilevel"/>
    <w:tmpl w:val="4D7C0E82"/>
    <w:lvl w:ilvl="0" w:tplc="7472CF6E">
      <w:start w:val="12"/>
      <w:numFmt w:val="bullet"/>
      <w:lvlText w:val=""/>
      <w:lvlJc w:val="left"/>
      <w:pPr>
        <w:ind w:left="4610" w:hanging="360"/>
      </w:pPr>
      <w:rPr>
        <w:rFonts w:ascii="Symbol" w:eastAsia="Times New Roman" w:hAnsi="Symbol" w:cs="Palatino Linotype" w:hint="default"/>
      </w:rPr>
    </w:lvl>
    <w:lvl w:ilvl="1" w:tplc="08130003" w:tentative="1">
      <w:start w:val="1"/>
      <w:numFmt w:val="bullet"/>
      <w:lvlText w:val="o"/>
      <w:lvlJc w:val="left"/>
      <w:pPr>
        <w:ind w:left="533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605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677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749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821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893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965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10370" w:hanging="360"/>
      </w:pPr>
      <w:rPr>
        <w:rFonts w:ascii="Wingdings" w:hAnsi="Wingdings" w:hint="default"/>
      </w:rPr>
    </w:lvl>
  </w:abstractNum>
  <w:abstractNum w:abstractNumId="15" w15:restartNumberingAfterBreak="0">
    <w:nsid w:val="20D66CB7"/>
    <w:multiLevelType w:val="hybridMultilevel"/>
    <w:tmpl w:val="E6C6E8D8"/>
    <w:lvl w:ilvl="0" w:tplc="0813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A35EA8"/>
    <w:multiLevelType w:val="hybridMultilevel"/>
    <w:tmpl w:val="B55CFC4A"/>
    <w:lvl w:ilvl="0" w:tplc="C6C27CCA">
      <w:start w:val="3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A970FC"/>
    <w:multiLevelType w:val="hybridMultilevel"/>
    <w:tmpl w:val="DCA093D8"/>
    <w:lvl w:ilvl="0" w:tplc="5D922C2C">
      <w:start w:val="11"/>
      <w:numFmt w:val="decimal"/>
      <w:lvlText w:val="%1"/>
      <w:lvlJc w:val="left"/>
      <w:pPr>
        <w:ind w:left="720" w:hanging="360"/>
      </w:pPr>
      <w:rPr>
        <w:rFonts w:hint="default"/>
        <w:b w:val="0"/>
        <w:sz w:val="20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695A00"/>
    <w:multiLevelType w:val="hybridMultilevel"/>
    <w:tmpl w:val="08F4CEF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B24F16"/>
    <w:multiLevelType w:val="hybridMultilevel"/>
    <w:tmpl w:val="319EC656"/>
    <w:lvl w:ilvl="0" w:tplc="0813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513B90"/>
    <w:multiLevelType w:val="hybridMultilevel"/>
    <w:tmpl w:val="D4AA2F00"/>
    <w:lvl w:ilvl="0" w:tplc="C0340A5C">
      <w:start w:val="7"/>
      <w:numFmt w:val="bullet"/>
      <w:lvlText w:val=""/>
      <w:lvlJc w:val="left"/>
      <w:pPr>
        <w:ind w:left="1080" w:hanging="360"/>
      </w:pPr>
      <w:rPr>
        <w:rFonts w:ascii="Symbol" w:eastAsia="Times New Roman" w:hAnsi="Symbol" w:cs="Palatino Linotype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04549B2"/>
    <w:multiLevelType w:val="multilevel"/>
    <w:tmpl w:val="EC947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0FE0575"/>
    <w:multiLevelType w:val="hybridMultilevel"/>
    <w:tmpl w:val="5E2E6314"/>
    <w:lvl w:ilvl="0" w:tplc="0813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311091"/>
    <w:multiLevelType w:val="hybridMultilevel"/>
    <w:tmpl w:val="9A88DABA"/>
    <w:lvl w:ilvl="0" w:tplc="C6C27CCA">
      <w:start w:val="3"/>
      <w:numFmt w:val="bullet"/>
      <w:lvlText w:val="-"/>
      <w:lvlJc w:val="left"/>
      <w:pPr>
        <w:ind w:left="1068" w:hanging="360"/>
      </w:pPr>
      <w:rPr>
        <w:rFonts w:ascii="Palatino Linotype" w:eastAsia="Times New Roman" w:hAnsi="Palatino Linotype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43990281"/>
    <w:multiLevelType w:val="multilevel"/>
    <w:tmpl w:val="8F901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3B963B8"/>
    <w:multiLevelType w:val="hybridMultilevel"/>
    <w:tmpl w:val="EEF6F4D4"/>
    <w:lvl w:ilvl="0" w:tplc="FE26BF4A">
      <w:start w:val="11"/>
      <w:numFmt w:val="bullet"/>
      <w:lvlText w:val=""/>
      <w:lvlJc w:val="left"/>
      <w:pPr>
        <w:ind w:left="1145" w:hanging="360"/>
      </w:pPr>
      <w:rPr>
        <w:rFonts w:ascii="Symbol" w:eastAsia="Times New Roman" w:hAnsi="Symbol" w:cs="Palatino Linotype" w:hint="default"/>
      </w:rPr>
    </w:lvl>
    <w:lvl w:ilvl="1" w:tplc="0813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6" w15:restartNumberingAfterBreak="0">
    <w:nsid w:val="46033609"/>
    <w:multiLevelType w:val="hybridMultilevel"/>
    <w:tmpl w:val="46B8588A"/>
    <w:lvl w:ilvl="0" w:tplc="C6C27CCA">
      <w:start w:val="3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031277"/>
    <w:multiLevelType w:val="hybridMultilevel"/>
    <w:tmpl w:val="B2029994"/>
    <w:lvl w:ilvl="0" w:tplc="0813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402486"/>
    <w:multiLevelType w:val="hybridMultilevel"/>
    <w:tmpl w:val="3B4C45C2"/>
    <w:lvl w:ilvl="0" w:tplc="302EA3BE">
      <w:start w:val="11"/>
      <w:numFmt w:val="bullet"/>
      <w:lvlText w:val=""/>
      <w:lvlJc w:val="left"/>
      <w:pPr>
        <w:ind w:left="1145" w:hanging="360"/>
      </w:pPr>
      <w:rPr>
        <w:rFonts w:ascii="Symbol" w:eastAsia="Times New Roman" w:hAnsi="Symbol" w:cs="Palatino Linotype" w:hint="default"/>
      </w:rPr>
    </w:lvl>
    <w:lvl w:ilvl="1" w:tplc="0813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9" w15:restartNumberingAfterBreak="0">
    <w:nsid w:val="4E20584D"/>
    <w:multiLevelType w:val="hybridMultilevel"/>
    <w:tmpl w:val="914EF616"/>
    <w:lvl w:ilvl="0" w:tplc="C6C27CCA">
      <w:start w:val="3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5D2174"/>
    <w:multiLevelType w:val="hybridMultilevel"/>
    <w:tmpl w:val="A7A03278"/>
    <w:lvl w:ilvl="0" w:tplc="60A61FD6">
      <w:start w:val="14"/>
      <w:numFmt w:val="bullet"/>
      <w:lvlText w:val=""/>
      <w:lvlJc w:val="left"/>
      <w:pPr>
        <w:ind w:left="1080" w:hanging="360"/>
      </w:pPr>
      <w:rPr>
        <w:rFonts w:ascii="Symbol" w:eastAsia="Times New Roman" w:hAnsi="Symbol" w:cs="Palatino Linotype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8C66270"/>
    <w:multiLevelType w:val="hybridMultilevel"/>
    <w:tmpl w:val="4C3048B6"/>
    <w:lvl w:ilvl="0" w:tplc="0813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887380"/>
    <w:multiLevelType w:val="hybridMultilevel"/>
    <w:tmpl w:val="7D8E23A8"/>
    <w:lvl w:ilvl="0" w:tplc="C6C27CCA">
      <w:start w:val="3"/>
      <w:numFmt w:val="bullet"/>
      <w:lvlText w:val="-"/>
      <w:lvlJc w:val="left"/>
      <w:pPr>
        <w:ind w:left="785" w:hanging="360"/>
      </w:pPr>
      <w:rPr>
        <w:rFonts w:ascii="Palatino Linotype" w:eastAsia="Times New Roman" w:hAnsi="Palatino Linotype" w:hint="default"/>
      </w:rPr>
    </w:lvl>
    <w:lvl w:ilvl="1" w:tplc="0813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3" w15:restartNumberingAfterBreak="0">
    <w:nsid w:val="64223FD3"/>
    <w:multiLevelType w:val="hybridMultilevel"/>
    <w:tmpl w:val="1DF0F0CE"/>
    <w:lvl w:ilvl="0" w:tplc="7F36A0C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BE2A72"/>
    <w:multiLevelType w:val="hybridMultilevel"/>
    <w:tmpl w:val="CFF2F6FE"/>
    <w:lvl w:ilvl="0" w:tplc="0813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40683C"/>
    <w:multiLevelType w:val="hybridMultilevel"/>
    <w:tmpl w:val="1CD21A14"/>
    <w:lvl w:ilvl="0" w:tplc="C6C27CCA">
      <w:start w:val="3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B91AE6"/>
    <w:multiLevelType w:val="hybridMultilevel"/>
    <w:tmpl w:val="9460A806"/>
    <w:lvl w:ilvl="0" w:tplc="C6C27CCA">
      <w:start w:val="3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hint="default"/>
      </w:rPr>
    </w:lvl>
    <w:lvl w:ilvl="1" w:tplc="08130003">
      <w:start w:val="1"/>
      <w:numFmt w:val="bullet"/>
      <w:lvlText w:val="o"/>
      <w:lvlJc w:val="left"/>
      <w:pPr>
        <w:ind w:left="3762" w:hanging="360"/>
      </w:pPr>
      <w:rPr>
        <w:rFonts w:ascii="Courier New" w:hAnsi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505B31"/>
    <w:multiLevelType w:val="hybridMultilevel"/>
    <w:tmpl w:val="403EF83A"/>
    <w:lvl w:ilvl="0" w:tplc="C6C27CCA">
      <w:start w:val="3"/>
      <w:numFmt w:val="bullet"/>
      <w:lvlText w:val="-"/>
      <w:lvlJc w:val="left"/>
      <w:pPr>
        <w:ind w:left="785" w:hanging="360"/>
      </w:pPr>
      <w:rPr>
        <w:rFonts w:ascii="Palatino Linotype" w:eastAsia="Times New Roman" w:hAnsi="Palatino Linotype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4D621C"/>
    <w:multiLevelType w:val="hybridMultilevel"/>
    <w:tmpl w:val="0A48D4E0"/>
    <w:lvl w:ilvl="0" w:tplc="C6C27CCA">
      <w:start w:val="3"/>
      <w:numFmt w:val="bullet"/>
      <w:lvlText w:val="-"/>
      <w:lvlJc w:val="left"/>
      <w:pPr>
        <w:ind w:left="1068" w:hanging="360"/>
      </w:pPr>
      <w:rPr>
        <w:rFonts w:ascii="Palatino Linotype" w:eastAsia="Times New Roman" w:hAnsi="Palatino Linotype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9" w15:restartNumberingAfterBreak="0">
    <w:nsid w:val="7D5F7A1C"/>
    <w:multiLevelType w:val="multilevel"/>
    <w:tmpl w:val="C6C27CCA"/>
    <w:lvl w:ilvl="0">
      <w:start w:val="3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6"/>
  </w:num>
  <w:num w:numId="4">
    <w:abstractNumId w:val="32"/>
  </w:num>
  <w:num w:numId="5">
    <w:abstractNumId w:val="7"/>
  </w:num>
  <w:num w:numId="6">
    <w:abstractNumId w:val="10"/>
  </w:num>
  <w:num w:numId="7">
    <w:abstractNumId w:val="24"/>
  </w:num>
  <w:num w:numId="8">
    <w:abstractNumId w:val="32"/>
  </w:num>
  <w:num w:numId="9">
    <w:abstractNumId w:val="16"/>
  </w:num>
  <w:num w:numId="10">
    <w:abstractNumId w:val="35"/>
  </w:num>
  <w:num w:numId="11">
    <w:abstractNumId w:val="11"/>
  </w:num>
  <w:num w:numId="12">
    <w:abstractNumId w:val="14"/>
  </w:num>
  <w:num w:numId="13">
    <w:abstractNumId w:val="22"/>
  </w:num>
  <w:num w:numId="14">
    <w:abstractNumId w:val="19"/>
  </w:num>
  <w:num w:numId="15">
    <w:abstractNumId w:val="17"/>
  </w:num>
  <w:num w:numId="16">
    <w:abstractNumId w:val="31"/>
  </w:num>
  <w:num w:numId="17">
    <w:abstractNumId w:val="15"/>
  </w:num>
  <w:num w:numId="18">
    <w:abstractNumId w:val="33"/>
  </w:num>
  <w:num w:numId="19">
    <w:abstractNumId w:val="8"/>
  </w:num>
  <w:num w:numId="20">
    <w:abstractNumId w:val="27"/>
  </w:num>
  <w:num w:numId="21">
    <w:abstractNumId w:val="34"/>
  </w:num>
  <w:num w:numId="22">
    <w:abstractNumId w:val="29"/>
  </w:num>
  <w:num w:numId="23">
    <w:abstractNumId w:val="23"/>
  </w:num>
  <w:num w:numId="24">
    <w:abstractNumId w:val="38"/>
  </w:num>
  <w:num w:numId="25">
    <w:abstractNumId w:val="9"/>
  </w:num>
  <w:num w:numId="26">
    <w:abstractNumId w:val="21"/>
  </w:num>
  <w:num w:numId="27">
    <w:abstractNumId w:val="13"/>
  </w:num>
  <w:num w:numId="28">
    <w:abstractNumId w:val="18"/>
  </w:num>
  <w:num w:numId="29">
    <w:abstractNumId w:val="25"/>
  </w:num>
  <w:num w:numId="30">
    <w:abstractNumId w:val="28"/>
  </w:num>
  <w:num w:numId="31">
    <w:abstractNumId w:val="20"/>
  </w:num>
  <w:num w:numId="32">
    <w:abstractNumId w:val="30"/>
  </w:num>
  <w:num w:numId="33">
    <w:abstractNumId w:val="26"/>
  </w:num>
  <w:num w:numId="34">
    <w:abstractNumId w:val="12"/>
  </w:num>
  <w:num w:numId="35">
    <w:abstractNumId w:val="37"/>
  </w:num>
  <w:num w:numId="36">
    <w:abstractNumId w:val="3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624"/>
    <w:rsid w:val="00002827"/>
    <w:rsid w:val="00003B3B"/>
    <w:rsid w:val="0000447D"/>
    <w:rsid w:val="00010C7B"/>
    <w:rsid w:val="00011C19"/>
    <w:rsid w:val="00014BB0"/>
    <w:rsid w:val="0001623F"/>
    <w:rsid w:val="00020336"/>
    <w:rsid w:val="000210DF"/>
    <w:rsid w:val="00024CE2"/>
    <w:rsid w:val="000253E7"/>
    <w:rsid w:val="00026B2D"/>
    <w:rsid w:val="00030EB9"/>
    <w:rsid w:val="000316A9"/>
    <w:rsid w:val="00031C04"/>
    <w:rsid w:val="0003225B"/>
    <w:rsid w:val="00032967"/>
    <w:rsid w:val="0003477C"/>
    <w:rsid w:val="000352BC"/>
    <w:rsid w:val="00035998"/>
    <w:rsid w:val="00036749"/>
    <w:rsid w:val="000367CA"/>
    <w:rsid w:val="00041AA1"/>
    <w:rsid w:val="0004241B"/>
    <w:rsid w:val="00042BFA"/>
    <w:rsid w:val="00047B15"/>
    <w:rsid w:val="00047CEB"/>
    <w:rsid w:val="00051DA0"/>
    <w:rsid w:val="00052996"/>
    <w:rsid w:val="00053ABB"/>
    <w:rsid w:val="00054640"/>
    <w:rsid w:val="00055419"/>
    <w:rsid w:val="0005746F"/>
    <w:rsid w:val="0005765C"/>
    <w:rsid w:val="0006048D"/>
    <w:rsid w:val="00061A7F"/>
    <w:rsid w:val="00061CD8"/>
    <w:rsid w:val="00063AE9"/>
    <w:rsid w:val="00063E5A"/>
    <w:rsid w:val="0006483F"/>
    <w:rsid w:val="000714EB"/>
    <w:rsid w:val="0007216F"/>
    <w:rsid w:val="000748E3"/>
    <w:rsid w:val="00075146"/>
    <w:rsid w:val="000801FA"/>
    <w:rsid w:val="000805EC"/>
    <w:rsid w:val="0008186C"/>
    <w:rsid w:val="00082063"/>
    <w:rsid w:val="00083872"/>
    <w:rsid w:val="00085606"/>
    <w:rsid w:val="00085E85"/>
    <w:rsid w:val="00087B4B"/>
    <w:rsid w:val="00090666"/>
    <w:rsid w:val="00090927"/>
    <w:rsid w:val="0009146E"/>
    <w:rsid w:val="0009166F"/>
    <w:rsid w:val="0009173A"/>
    <w:rsid w:val="00091820"/>
    <w:rsid w:val="00092AC7"/>
    <w:rsid w:val="00095E0B"/>
    <w:rsid w:val="00096F3C"/>
    <w:rsid w:val="00097637"/>
    <w:rsid w:val="000A031C"/>
    <w:rsid w:val="000A039B"/>
    <w:rsid w:val="000A4C47"/>
    <w:rsid w:val="000A7785"/>
    <w:rsid w:val="000B54AE"/>
    <w:rsid w:val="000B68CE"/>
    <w:rsid w:val="000C00C7"/>
    <w:rsid w:val="000C19D5"/>
    <w:rsid w:val="000C2D73"/>
    <w:rsid w:val="000C30A9"/>
    <w:rsid w:val="000C5E95"/>
    <w:rsid w:val="000D05A6"/>
    <w:rsid w:val="000D0DB0"/>
    <w:rsid w:val="000D2B30"/>
    <w:rsid w:val="000D2E2D"/>
    <w:rsid w:val="000D3AAD"/>
    <w:rsid w:val="000D4072"/>
    <w:rsid w:val="000E0004"/>
    <w:rsid w:val="000E22BD"/>
    <w:rsid w:val="000E2E40"/>
    <w:rsid w:val="000E36FD"/>
    <w:rsid w:val="000E4718"/>
    <w:rsid w:val="000E4C6D"/>
    <w:rsid w:val="000E65FA"/>
    <w:rsid w:val="000E7164"/>
    <w:rsid w:val="000F03E3"/>
    <w:rsid w:val="000F0DF2"/>
    <w:rsid w:val="000F1C26"/>
    <w:rsid w:val="000F29DA"/>
    <w:rsid w:val="000F3ACA"/>
    <w:rsid w:val="000F5D7D"/>
    <w:rsid w:val="000F6242"/>
    <w:rsid w:val="000F6657"/>
    <w:rsid w:val="000F7B60"/>
    <w:rsid w:val="00100A9E"/>
    <w:rsid w:val="00101839"/>
    <w:rsid w:val="00103A0E"/>
    <w:rsid w:val="00104157"/>
    <w:rsid w:val="00104EA9"/>
    <w:rsid w:val="00105DA6"/>
    <w:rsid w:val="00107641"/>
    <w:rsid w:val="00107ECD"/>
    <w:rsid w:val="00110647"/>
    <w:rsid w:val="00110B6B"/>
    <w:rsid w:val="00110CBC"/>
    <w:rsid w:val="001113BF"/>
    <w:rsid w:val="00114338"/>
    <w:rsid w:val="00114791"/>
    <w:rsid w:val="001167F8"/>
    <w:rsid w:val="0011713E"/>
    <w:rsid w:val="001209F8"/>
    <w:rsid w:val="00120B25"/>
    <w:rsid w:val="00122947"/>
    <w:rsid w:val="00124395"/>
    <w:rsid w:val="00126118"/>
    <w:rsid w:val="00130B3D"/>
    <w:rsid w:val="00131B16"/>
    <w:rsid w:val="00133A95"/>
    <w:rsid w:val="0013743A"/>
    <w:rsid w:val="00137D64"/>
    <w:rsid w:val="0014108D"/>
    <w:rsid w:val="001415FC"/>
    <w:rsid w:val="00143355"/>
    <w:rsid w:val="00143836"/>
    <w:rsid w:val="00143AE2"/>
    <w:rsid w:val="001443FC"/>
    <w:rsid w:val="00145E5F"/>
    <w:rsid w:val="00146FE6"/>
    <w:rsid w:val="00152D9F"/>
    <w:rsid w:val="001551A2"/>
    <w:rsid w:val="001554BB"/>
    <w:rsid w:val="00155F8D"/>
    <w:rsid w:val="001563A9"/>
    <w:rsid w:val="00157833"/>
    <w:rsid w:val="0015787F"/>
    <w:rsid w:val="00163D38"/>
    <w:rsid w:val="00165398"/>
    <w:rsid w:val="00172163"/>
    <w:rsid w:val="00177250"/>
    <w:rsid w:val="00183B06"/>
    <w:rsid w:val="001844B2"/>
    <w:rsid w:val="00185253"/>
    <w:rsid w:val="00185807"/>
    <w:rsid w:val="001912EE"/>
    <w:rsid w:val="0019162F"/>
    <w:rsid w:val="00191C39"/>
    <w:rsid w:val="0019231B"/>
    <w:rsid w:val="00192ADA"/>
    <w:rsid w:val="00195090"/>
    <w:rsid w:val="00195B49"/>
    <w:rsid w:val="00197008"/>
    <w:rsid w:val="00197EDA"/>
    <w:rsid w:val="001A2661"/>
    <w:rsid w:val="001A2764"/>
    <w:rsid w:val="001A2931"/>
    <w:rsid w:val="001A5012"/>
    <w:rsid w:val="001B1EBF"/>
    <w:rsid w:val="001B3331"/>
    <w:rsid w:val="001B3E71"/>
    <w:rsid w:val="001B6976"/>
    <w:rsid w:val="001B6FAF"/>
    <w:rsid w:val="001C13BA"/>
    <w:rsid w:val="001C2540"/>
    <w:rsid w:val="001C52CD"/>
    <w:rsid w:val="001C544C"/>
    <w:rsid w:val="001C584D"/>
    <w:rsid w:val="001C6A24"/>
    <w:rsid w:val="001C6EFF"/>
    <w:rsid w:val="001D000D"/>
    <w:rsid w:val="001D07A2"/>
    <w:rsid w:val="001D07CA"/>
    <w:rsid w:val="001D1FAA"/>
    <w:rsid w:val="001D28AF"/>
    <w:rsid w:val="001D467C"/>
    <w:rsid w:val="001D5950"/>
    <w:rsid w:val="001D6A17"/>
    <w:rsid w:val="001E0108"/>
    <w:rsid w:val="001E20ED"/>
    <w:rsid w:val="001E2396"/>
    <w:rsid w:val="001E4E15"/>
    <w:rsid w:val="001E7A22"/>
    <w:rsid w:val="001F0A5E"/>
    <w:rsid w:val="001F10C3"/>
    <w:rsid w:val="001F21EC"/>
    <w:rsid w:val="001F3924"/>
    <w:rsid w:val="001F3A2C"/>
    <w:rsid w:val="0020097C"/>
    <w:rsid w:val="002024F2"/>
    <w:rsid w:val="0020283B"/>
    <w:rsid w:val="002034F2"/>
    <w:rsid w:val="0020422E"/>
    <w:rsid w:val="00204E9A"/>
    <w:rsid w:val="00210B3D"/>
    <w:rsid w:val="0021177A"/>
    <w:rsid w:val="00213439"/>
    <w:rsid w:val="00215EDF"/>
    <w:rsid w:val="002163D2"/>
    <w:rsid w:val="00216A5A"/>
    <w:rsid w:val="0021735D"/>
    <w:rsid w:val="00221F4C"/>
    <w:rsid w:val="002221CB"/>
    <w:rsid w:val="002238A1"/>
    <w:rsid w:val="00224735"/>
    <w:rsid w:val="00224911"/>
    <w:rsid w:val="00232344"/>
    <w:rsid w:val="00234748"/>
    <w:rsid w:val="00235333"/>
    <w:rsid w:val="00236271"/>
    <w:rsid w:val="00237711"/>
    <w:rsid w:val="00237BF1"/>
    <w:rsid w:val="00242633"/>
    <w:rsid w:val="00243906"/>
    <w:rsid w:val="00243A79"/>
    <w:rsid w:val="00245847"/>
    <w:rsid w:val="0024791E"/>
    <w:rsid w:val="002502B4"/>
    <w:rsid w:val="00250C11"/>
    <w:rsid w:val="0025205D"/>
    <w:rsid w:val="00257576"/>
    <w:rsid w:val="00260A18"/>
    <w:rsid w:val="002631D8"/>
    <w:rsid w:val="00264941"/>
    <w:rsid w:val="00264E14"/>
    <w:rsid w:val="00265D96"/>
    <w:rsid w:val="00266042"/>
    <w:rsid w:val="0026651B"/>
    <w:rsid w:val="0027018E"/>
    <w:rsid w:val="002713A7"/>
    <w:rsid w:val="00271C59"/>
    <w:rsid w:val="00272D36"/>
    <w:rsid w:val="00273815"/>
    <w:rsid w:val="00274484"/>
    <w:rsid w:val="002819C3"/>
    <w:rsid w:val="0028327E"/>
    <w:rsid w:val="0028344A"/>
    <w:rsid w:val="0028363D"/>
    <w:rsid w:val="002849EA"/>
    <w:rsid w:val="00284C19"/>
    <w:rsid w:val="0028557F"/>
    <w:rsid w:val="00286250"/>
    <w:rsid w:val="00286E68"/>
    <w:rsid w:val="002A0113"/>
    <w:rsid w:val="002A20BE"/>
    <w:rsid w:val="002A3582"/>
    <w:rsid w:val="002A4FE3"/>
    <w:rsid w:val="002A699D"/>
    <w:rsid w:val="002A7B13"/>
    <w:rsid w:val="002B1B22"/>
    <w:rsid w:val="002B1E3E"/>
    <w:rsid w:val="002B266E"/>
    <w:rsid w:val="002B2BB2"/>
    <w:rsid w:val="002B2FBF"/>
    <w:rsid w:val="002B41BA"/>
    <w:rsid w:val="002B4384"/>
    <w:rsid w:val="002B62AA"/>
    <w:rsid w:val="002B63B5"/>
    <w:rsid w:val="002B6C55"/>
    <w:rsid w:val="002C256E"/>
    <w:rsid w:val="002C33EC"/>
    <w:rsid w:val="002C3CA2"/>
    <w:rsid w:val="002C4373"/>
    <w:rsid w:val="002C4F67"/>
    <w:rsid w:val="002D3023"/>
    <w:rsid w:val="002E1088"/>
    <w:rsid w:val="002E18A2"/>
    <w:rsid w:val="002E242B"/>
    <w:rsid w:val="002E39A6"/>
    <w:rsid w:val="002E3CA5"/>
    <w:rsid w:val="002E5025"/>
    <w:rsid w:val="002E61D0"/>
    <w:rsid w:val="002F08E8"/>
    <w:rsid w:val="002F213A"/>
    <w:rsid w:val="002F3817"/>
    <w:rsid w:val="002F523B"/>
    <w:rsid w:val="002F5505"/>
    <w:rsid w:val="002F55A9"/>
    <w:rsid w:val="002F663D"/>
    <w:rsid w:val="002F6BBB"/>
    <w:rsid w:val="002F7B4C"/>
    <w:rsid w:val="00300A6C"/>
    <w:rsid w:val="0030170D"/>
    <w:rsid w:val="0030205A"/>
    <w:rsid w:val="00304008"/>
    <w:rsid w:val="00306305"/>
    <w:rsid w:val="00307B7C"/>
    <w:rsid w:val="003104AD"/>
    <w:rsid w:val="00311804"/>
    <w:rsid w:val="0031240E"/>
    <w:rsid w:val="00313EA8"/>
    <w:rsid w:val="003151C7"/>
    <w:rsid w:val="003202C4"/>
    <w:rsid w:val="00322551"/>
    <w:rsid w:val="0032480D"/>
    <w:rsid w:val="00325310"/>
    <w:rsid w:val="003269BB"/>
    <w:rsid w:val="00327F31"/>
    <w:rsid w:val="003404F0"/>
    <w:rsid w:val="0034119E"/>
    <w:rsid w:val="00344AA3"/>
    <w:rsid w:val="003464E6"/>
    <w:rsid w:val="00347780"/>
    <w:rsid w:val="003503A5"/>
    <w:rsid w:val="00350C04"/>
    <w:rsid w:val="00350F2D"/>
    <w:rsid w:val="0035186D"/>
    <w:rsid w:val="00356095"/>
    <w:rsid w:val="00357B28"/>
    <w:rsid w:val="00360A29"/>
    <w:rsid w:val="003612EC"/>
    <w:rsid w:val="00362DC0"/>
    <w:rsid w:val="00362E85"/>
    <w:rsid w:val="00362FE7"/>
    <w:rsid w:val="0036676D"/>
    <w:rsid w:val="00367627"/>
    <w:rsid w:val="003707CD"/>
    <w:rsid w:val="00370BAF"/>
    <w:rsid w:val="00370E5F"/>
    <w:rsid w:val="003752AB"/>
    <w:rsid w:val="00376011"/>
    <w:rsid w:val="00380B27"/>
    <w:rsid w:val="00381508"/>
    <w:rsid w:val="00381E71"/>
    <w:rsid w:val="003909B7"/>
    <w:rsid w:val="003936C0"/>
    <w:rsid w:val="00393ED0"/>
    <w:rsid w:val="003959B9"/>
    <w:rsid w:val="003965F2"/>
    <w:rsid w:val="00397748"/>
    <w:rsid w:val="003A03FC"/>
    <w:rsid w:val="003A1156"/>
    <w:rsid w:val="003A28AA"/>
    <w:rsid w:val="003A4CEF"/>
    <w:rsid w:val="003A78C2"/>
    <w:rsid w:val="003B05AE"/>
    <w:rsid w:val="003B2B22"/>
    <w:rsid w:val="003B44FF"/>
    <w:rsid w:val="003B5870"/>
    <w:rsid w:val="003C1DC9"/>
    <w:rsid w:val="003C2224"/>
    <w:rsid w:val="003C44E7"/>
    <w:rsid w:val="003C45E7"/>
    <w:rsid w:val="003C53BD"/>
    <w:rsid w:val="003C6A84"/>
    <w:rsid w:val="003C6BB0"/>
    <w:rsid w:val="003D00E3"/>
    <w:rsid w:val="003D1D9F"/>
    <w:rsid w:val="003D1F63"/>
    <w:rsid w:val="003D20F1"/>
    <w:rsid w:val="003D225C"/>
    <w:rsid w:val="003D37C2"/>
    <w:rsid w:val="003D38C7"/>
    <w:rsid w:val="003D3CEE"/>
    <w:rsid w:val="003D52BD"/>
    <w:rsid w:val="003D661E"/>
    <w:rsid w:val="003D6F2E"/>
    <w:rsid w:val="003E42B8"/>
    <w:rsid w:val="003E4C5C"/>
    <w:rsid w:val="003E6411"/>
    <w:rsid w:val="003E7088"/>
    <w:rsid w:val="003F3AA3"/>
    <w:rsid w:val="003F6F56"/>
    <w:rsid w:val="0040003C"/>
    <w:rsid w:val="004016A3"/>
    <w:rsid w:val="00404941"/>
    <w:rsid w:val="00405370"/>
    <w:rsid w:val="00405806"/>
    <w:rsid w:val="00407B1C"/>
    <w:rsid w:val="00412211"/>
    <w:rsid w:val="004122E9"/>
    <w:rsid w:val="0041238E"/>
    <w:rsid w:val="00412F79"/>
    <w:rsid w:val="0041308E"/>
    <w:rsid w:val="004143CA"/>
    <w:rsid w:val="0041533C"/>
    <w:rsid w:val="0041742D"/>
    <w:rsid w:val="00417E59"/>
    <w:rsid w:val="00420956"/>
    <w:rsid w:val="004210EF"/>
    <w:rsid w:val="00421558"/>
    <w:rsid w:val="00421902"/>
    <w:rsid w:val="00423473"/>
    <w:rsid w:val="004237C7"/>
    <w:rsid w:val="0042573C"/>
    <w:rsid w:val="00425DB9"/>
    <w:rsid w:val="004267CB"/>
    <w:rsid w:val="00432B4E"/>
    <w:rsid w:val="0043333E"/>
    <w:rsid w:val="0043489D"/>
    <w:rsid w:val="00441244"/>
    <w:rsid w:val="0044136D"/>
    <w:rsid w:val="004418C3"/>
    <w:rsid w:val="00444F2F"/>
    <w:rsid w:val="004465FB"/>
    <w:rsid w:val="00452F83"/>
    <w:rsid w:val="00454303"/>
    <w:rsid w:val="0046226D"/>
    <w:rsid w:val="0046238B"/>
    <w:rsid w:val="0046559D"/>
    <w:rsid w:val="00470A49"/>
    <w:rsid w:val="00473C10"/>
    <w:rsid w:val="004748A6"/>
    <w:rsid w:val="00477721"/>
    <w:rsid w:val="00480017"/>
    <w:rsid w:val="0048019B"/>
    <w:rsid w:val="004811E5"/>
    <w:rsid w:val="00482CD0"/>
    <w:rsid w:val="0048436A"/>
    <w:rsid w:val="004852EC"/>
    <w:rsid w:val="00486E82"/>
    <w:rsid w:val="00487EFB"/>
    <w:rsid w:val="00490474"/>
    <w:rsid w:val="004905A1"/>
    <w:rsid w:val="004918C8"/>
    <w:rsid w:val="00493931"/>
    <w:rsid w:val="00495281"/>
    <w:rsid w:val="00496813"/>
    <w:rsid w:val="004A0E13"/>
    <w:rsid w:val="004A2D66"/>
    <w:rsid w:val="004A3D89"/>
    <w:rsid w:val="004A4579"/>
    <w:rsid w:val="004A5A81"/>
    <w:rsid w:val="004A5EB5"/>
    <w:rsid w:val="004A71CB"/>
    <w:rsid w:val="004A7C3A"/>
    <w:rsid w:val="004A7E37"/>
    <w:rsid w:val="004B1991"/>
    <w:rsid w:val="004B2AF9"/>
    <w:rsid w:val="004B509F"/>
    <w:rsid w:val="004B528A"/>
    <w:rsid w:val="004B5928"/>
    <w:rsid w:val="004B5C87"/>
    <w:rsid w:val="004B61E9"/>
    <w:rsid w:val="004B7012"/>
    <w:rsid w:val="004B726B"/>
    <w:rsid w:val="004B7577"/>
    <w:rsid w:val="004B7815"/>
    <w:rsid w:val="004C50AE"/>
    <w:rsid w:val="004C6AA6"/>
    <w:rsid w:val="004C7921"/>
    <w:rsid w:val="004D0642"/>
    <w:rsid w:val="004D52AC"/>
    <w:rsid w:val="004D5B00"/>
    <w:rsid w:val="004D6A62"/>
    <w:rsid w:val="004E3709"/>
    <w:rsid w:val="004E3BB3"/>
    <w:rsid w:val="004E3E00"/>
    <w:rsid w:val="004E5AB0"/>
    <w:rsid w:val="004F3279"/>
    <w:rsid w:val="004F50B3"/>
    <w:rsid w:val="004F748A"/>
    <w:rsid w:val="004F78FD"/>
    <w:rsid w:val="0050279B"/>
    <w:rsid w:val="00505EFC"/>
    <w:rsid w:val="00507B63"/>
    <w:rsid w:val="00511376"/>
    <w:rsid w:val="005113B5"/>
    <w:rsid w:val="00514424"/>
    <w:rsid w:val="00514CBD"/>
    <w:rsid w:val="00516DFF"/>
    <w:rsid w:val="00521E9E"/>
    <w:rsid w:val="005229CC"/>
    <w:rsid w:val="005230F5"/>
    <w:rsid w:val="00523790"/>
    <w:rsid w:val="0052446F"/>
    <w:rsid w:val="00526CA5"/>
    <w:rsid w:val="0053148F"/>
    <w:rsid w:val="00533582"/>
    <w:rsid w:val="0053623A"/>
    <w:rsid w:val="00536AC0"/>
    <w:rsid w:val="005372BF"/>
    <w:rsid w:val="00537725"/>
    <w:rsid w:val="00542521"/>
    <w:rsid w:val="00542B47"/>
    <w:rsid w:val="00542DE1"/>
    <w:rsid w:val="00543D24"/>
    <w:rsid w:val="0054521C"/>
    <w:rsid w:val="00546122"/>
    <w:rsid w:val="00546973"/>
    <w:rsid w:val="005521DA"/>
    <w:rsid w:val="00552D59"/>
    <w:rsid w:val="005534C9"/>
    <w:rsid w:val="0055385D"/>
    <w:rsid w:val="005545D6"/>
    <w:rsid w:val="00556070"/>
    <w:rsid w:val="0056183C"/>
    <w:rsid w:val="00561BB6"/>
    <w:rsid w:val="0056321D"/>
    <w:rsid w:val="00563EA0"/>
    <w:rsid w:val="00564CAD"/>
    <w:rsid w:val="005657A4"/>
    <w:rsid w:val="00566F2F"/>
    <w:rsid w:val="00570053"/>
    <w:rsid w:val="005713D7"/>
    <w:rsid w:val="00571B1C"/>
    <w:rsid w:val="00573483"/>
    <w:rsid w:val="00573DAD"/>
    <w:rsid w:val="005858F1"/>
    <w:rsid w:val="00586C62"/>
    <w:rsid w:val="00590594"/>
    <w:rsid w:val="00592189"/>
    <w:rsid w:val="005928CA"/>
    <w:rsid w:val="005928CE"/>
    <w:rsid w:val="00593729"/>
    <w:rsid w:val="0059530C"/>
    <w:rsid w:val="00596CAD"/>
    <w:rsid w:val="00596F23"/>
    <w:rsid w:val="00597125"/>
    <w:rsid w:val="005A007D"/>
    <w:rsid w:val="005A13B5"/>
    <w:rsid w:val="005A1C61"/>
    <w:rsid w:val="005A2883"/>
    <w:rsid w:val="005A2A6D"/>
    <w:rsid w:val="005A2B13"/>
    <w:rsid w:val="005A4512"/>
    <w:rsid w:val="005A7879"/>
    <w:rsid w:val="005B0322"/>
    <w:rsid w:val="005B11F0"/>
    <w:rsid w:val="005B1962"/>
    <w:rsid w:val="005B1D9A"/>
    <w:rsid w:val="005B3080"/>
    <w:rsid w:val="005C0199"/>
    <w:rsid w:val="005C01A5"/>
    <w:rsid w:val="005C143E"/>
    <w:rsid w:val="005C4F2E"/>
    <w:rsid w:val="005D1BAA"/>
    <w:rsid w:val="005D2961"/>
    <w:rsid w:val="005D446D"/>
    <w:rsid w:val="005D465B"/>
    <w:rsid w:val="005D4F8C"/>
    <w:rsid w:val="005D518C"/>
    <w:rsid w:val="005D712D"/>
    <w:rsid w:val="005D727B"/>
    <w:rsid w:val="005E013F"/>
    <w:rsid w:val="005E1030"/>
    <w:rsid w:val="005E12BC"/>
    <w:rsid w:val="005E4B12"/>
    <w:rsid w:val="005E4C6E"/>
    <w:rsid w:val="005E4D64"/>
    <w:rsid w:val="005E5CEB"/>
    <w:rsid w:val="005E6675"/>
    <w:rsid w:val="005E7309"/>
    <w:rsid w:val="005F201C"/>
    <w:rsid w:val="005F238A"/>
    <w:rsid w:val="005F2F93"/>
    <w:rsid w:val="005F4256"/>
    <w:rsid w:val="005F4BC9"/>
    <w:rsid w:val="005F5430"/>
    <w:rsid w:val="005F596F"/>
    <w:rsid w:val="005F5ADC"/>
    <w:rsid w:val="005F6902"/>
    <w:rsid w:val="005F693A"/>
    <w:rsid w:val="005F79A5"/>
    <w:rsid w:val="00600ABB"/>
    <w:rsid w:val="006018AC"/>
    <w:rsid w:val="00601CBF"/>
    <w:rsid w:val="00603375"/>
    <w:rsid w:val="00604126"/>
    <w:rsid w:val="00605F77"/>
    <w:rsid w:val="00605F9E"/>
    <w:rsid w:val="006060B9"/>
    <w:rsid w:val="00610043"/>
    <w:rsid w:val="00611380"/>
    <w:rsid w:val="006130BE"/>
    <w:rsid w:val="00613A00"/>
    <w:rsid w:val="00615FB8"/>
    <w:rsid w:val="00623E28"/>
    <w:rsid w:val="006254D6"/>
    <w:rsid w:val="006255B8"/>
    <w:rsid w:val="00627AC2"/>
    <w:rsid w:val="00627DDF"/>
    <w:rsid w:val="00630C32"/>
    <w:rsid w:val="006332BC"/>
    <w:rsid w:val="0063450B"/>
    <w:rsid w:val="00635FDC"/>
    <w:rsid w:val="006373B4"/>
    <w:rsid w:val="00637ACB"/>
    <w:rsid w:val="006413AB"/>
    <w:rsid w:val="00642B63"/>
    <w:rsid w:val="00642BC5"/>
    <w:rsid w:val="0064337C"/>
    <w:rsid w:val="00643486"/>
    <w:rsid w:val="00644B6D"/>
    <w:rsid w:val="00645B2A"/>
    <w:rsid w:val="00645D7B"/>
    <w:rsid w:val="00645FC7"/>
    <w:rsid w:val="0064621E"/>
    <w:rsid w:val="00646390"/>
    <w:rsid w:val="00647BDD"/>
    <w:rsid w:val="00650B9F"/>
    <w:rsid w:val="00652ACC"/>
    <w:rsid w:val="00655BC3"/>
    <w:rsid w:val="006565CF"/>
    <w:rsid w:val="00656B1A"/>
    <w:rsid w:val="006577E0"/>
    <w:rsid w:val="00661172"/>
    <w:rsid w:val="00663360"/>
    <w:rsid w:val="006661C2"/>
    <w:rsid w:val="006702E8"/>
    <w:rsid w:val="00670B14"/>
    <w:rsid w:val="00672F6C"/>
    <w:rsid w:val="00673369"/>
    <w:rsid w:val="00673C04"/>
    <w:rsid w:val="00674001"/>
    <w:rsid w:val="0067670D"/>
    <w:rsid w:val="00676B44"/>
    <w:rsid w:val="0068058E"/>
    <w:rsid w:val="00684056"/>
    <w:rsid w:val="0068427B"/>
    <w:rsid w:val="00684A70"/>
    <w:rsid w:val="0068546C"/>
    <w:rsid w:val="006855B7"/>
    <w:rsid w:val="006872CB"/>
    <w:rsid w:val="00687372"/>
    <w:rsid w:val="00687466"/>
    <w:rsid w:val="006875DE"/>
    <w:rsid w:val="00687FCB"/>
    <w:rsid w:val="00690771"/>
    <w:rsid w:val="00692B66"/>
    <w:rsid w:val="006949A1"/>
    <w:rsid w:val="006951B1"/>
    <w:rsid w:val="00695C74"/>
    <w:rsid w:val="0069733D"/>
    <w:rsid w:val="006977EB"/>
    <w:rsid w:val="006978C3"/>
    <w:rsid w:val="00697C2D"/>
    <w:rsid w:val="006A3D7F"/>
    <w:rsid w:val="006B22CF"/>
    <w:rsid w:val="006B247F"/>
    <w:rsid w:val="006B3B94"/>
    <w:rsid w:val="006B3C9B"/>
    <w:rsid w:val="006B45ED"/>
    <w:rsid w:val="006B5AAC"/>
    <w:rsid w:val="006C02A3"/>
    <w:rsid w:val="006C2151"/>
    <w:rsid w:val="006C38F9"/>
    <w:rsid w:val="006C6296"/>
    <w:rsid w:val="006C6DC2"/>
    <w:rsid w:val="006D074A"/>
    <w:rsid w:val="006D2649"/>
    <w:rsid w:val="006D2B06"/>
    <w:rsid w:val="006D5511"/>
    <w:rsid w:val="006D6F1C"/>
    <w:rsid w:val="006D7157"/>
    <w:rsid w:val="006E1A82"/>
    <w:rsid w:val="006E1FDD"/>
    <w:rsid w:val="006E3AC0"/>
    <w:rsid w:val="006E5BBB"/>
    <w:rsid w:val="006F0D5C"/>
    <w:rsid w:val="006F28AB"/>
    <w:rsid w:val="006F39F8"/>
    <w:rsid w:val="006F587D"/>
    <w:rsid w:val="006F5AF9"/>
    <w:rsid w:val="00702A09"/>
    <w:rsid w:val="00704AAB"/>
    <w:rsid w:val="0070500D"/>
    <w:rsid w:val="00706E84"/>
    <w:rsid w:val="007101FE"/>
    <w:rsid w:val="00711CF6"/>
    <w:rsid w:val="00712983"/>
    <w:rsid w:val="00714490"/>
    <w:rsid w:val="00715CB6"/>
    <w:rsid w:val="007245C0"/>
    <w:rsid w:val="007248C4"/>
    <w:rsid w:val="007265E1"/>
    <w:rsid w:val="00727C4E"/>
    <w:rsid w:val="00733585"/>
    <w:rsid w:val="00737D62"/>
    <w:rsid w:val="00740983"/>
    <w:rsid w:val="00741247"/>
    <w:rsid w:val="007441C5"/>
    <w:rsid w:val="00751B68"/>
    <w:rsid w:val="00752775"/>
    <w:rsid w:val="00752985"/>
    <w:rsid w:val="00752DF2"/>
    <w:rsid w:val="007544D0"/>
    <w:rsid w:val="007567B4"/>
    <w:rsid w:val="00760813"/>
    <w:rsid w:val="00761A07"/>
    <w:rsid w:val="0076297A"/>
    <w:rsid w:val="00764192"/>
    <w:rsid w:val="007650B0"/>
    <w:rsid w:val="007650F2"/>
    <w:rsid w:val="00766454"/>
    <w:rsid w:val="007705E1"/>
    <w:rsid w:val="0077131E"/>
    <w:rsid w:val="00771E34"/>
    <w:rsid w:val="00772BC1"/>
    <w:rsid w:val="007740A3"/>
    <w:rsid w:val="00774352"/>
    <w:rsid w:val="007744AF"/>
    <w:rsid w:val="00775C7F"/>
    <w:rsid w:val="00775DC1"/>
    <w:rsid w:val="007778E8"/>
    <w:rsid w:val="00781200"/>
    <w:rsid w:val="007814CD"/>
    <w:rsid w:val="00781F74"/>
    <w:rsid w:val="00783131"/>
    <w:rsid w:val="007908A3"/>
    <w:rsid w:val="007947E0"/>
    <w:rsid w:val="00796B06"/>
    <w:rsid w:val="00796B7F"/>
    <w:rsid w:val="00797314"/>
    <w:rsid w:val="007A2633"/>
    <w:rsid w:val="007A386E"/>
    <w:rsid w:val="007A486D"/>
    <w:rsid w:val="007A5CF4"/>
    <w:rsid w:val="007A693B"/>
    <w:rsid w:val="007A74DC"/>
    <w:rsid w:val="007B01A8"/>
    <w:rsid w:val="007B0A80"/>
    <w:rsid w:val="007B0B7F"/>
    <w:rsid w:val="007B0B83"/>
    <w:rsid w:val="007B0E7C"/>
    <w:rsid w:val="007B3D4D"/>
    <w:rsid w:val="007B4418"/>
    <w:rsid w:val="007C0775"/>
    <w:rsid w:val="007C6C63"/>
    <w:rsid w:val="007C7BDC"/>
    <w:rsid w:val="007D309A"/>
    <w:rsid w:val="007D45F0"/>
    <w:rsid w:val="007D718D"/>
    <w:rsid w:val="007E2FBB"/>
    <w:rsid w:val="007E3275"/>
    <w:rsid w:val="007E4ECA"/>
    <w:rsid w:val="007E5245"/>
    <w:rsid w:val="007E6F97"/>
    <w:rsid w:val="007E77C6"/>
    <w:rsid w:val="007F0D45"/>
    <w:rsid w:val="007F3608"/>
    <w:rsid w:val="007F500C"/>
    <w:rsid w:val="008011E4"/>
    <w:rsid w:val="00801468"/>
    <w:rsid w:val="00801E0A"/>
    <w:rsid w:val="00802265"/>
    <w:rsid w:val="00802C92"/>
    <w:rsid w:val="00806BB8"/>
    <w:rsid w:val="008102AA"/>
    <w:rsid w:val="0081039F"/>
    <w:rsid w:val="008114A4"/>
    <w:rsid w:val="00811969"/>
    <w:rsid w:val="00811B99"/>
    <w:rsid w:val="00812432"/>
    <w:rsid w:val="00813EC6"/>
    <w:rsid w:val="00817F31"/>
    <w:rsid w:val="008213B8"/>
    <w:rsid w:val="00821CEA"/>
    <w:rsid w:val="00822B13"/>
    <w:rsid w:val="00825909"/>
    <w:rsid w:val="00830070"/>
    <w:rsid w:val="008311A3"/>
    <w:rsid w:val="00832109"/>
    <w:rsid w:val="008326A5"/>
    <w:rsid w:val="008353FD"/>
    <w:rsid w:val="00836B9A"/>
    <w:rsid w:val="008376E3"/>
    <w:rsid w:val="008379C9"/>
    <w:rsid w:val="008409CD"/>
    <w:rsid w:val="0084176B"/>
    <w:rsid w:val="00842E21"/>
    <w:rsid w:val="00843615"/>
    <w:rsid w:val="00843860"/>
    <w:rsid w:val="00846ACB"/>
    <w:rsid w:val="00846ECE"/>
    <w:rsid w:val="00850A33"/>
    <w:rsid w:val="00850A7D"/>
    <w:rsid w:val="008513E2"/>
    <w:rsid w:val="00851915"/>
    <w:rsid w:val="00854C67"/>
    <w:rsid w:val="008553FF"/>
    <w:rsid w:val="00855680"/>
    <w:rsid w:val="00857750"/>
    <w:rsid w:val="00857AA8"/>
    <w:rsid w:val="0086196B"/>
    <w:rsid w:val="008622A1"/>
    <w:rsid w:val="0086314E"/>
    <w:rsid w:val="00863884"/>
    <w:rsid w:val="00864A12"/>
    <w:rsid w:val="00865A4A"/>
    <w:rsid w:val="00866620"/>
    <w:rsid w:val="00867909"/>
    <w:rsid w:val="00870E75"/>
    <w:rsid w:val="0087253A"/>
    <w:rsid w:val="00873A10"/>
    <w:rsid w:val="00873AEF"/>
    <w:rsid w:val="00873D4A"/>
    <w:rsid w:val="00873E1D"/>
    <w:rsid w:val="008755B2"/>
    <w:rsid w:val="00876606"/>
    <w:rsid w:val="00880BE5"/>
    <w:rsid w:val="00880EA2"/>
    <w:rsid w:val="008815BA"/>
    <w:rsid w:val="00883CCC"/>
    <w:rsid w:val="00885CFB"/>
    <w:rsid w:val="00885D89"/>
    <w:rsid w:val="00891BBB"/>
    <w:rsid w:val="008927EA"/>
    <w:rsid w:val="008964FD"/>
    <w:rsid w:val="00896CF4"/>
    <w:rsid w:val="008A2A67"/>
    <w:rsid w:val="008A39B5"/>
    <w:rsid w:val="008A3DD8"/>
    <w:rsid w:val="008A46C6"/>
    <w:rsid w:val="008A538A"/>
    <w:rsid w:val="008B0680"/>
    <w:rsid w:val="008B1215"/>
    <w:rsid w:val="008B3ECB"/>
    <w:rsid w:val="008B69CA"/>
    <w:rsid w:val="008C0CA6"/>
    <w:rsid w:val="008C3D66"/>
    <w:rsid w:val="008C453E"/>
    <w:rsid w:val="008C4FE0"/>
    <w:rsid w:val="008C56D6"/>
    <w:rsid w:val="008C6E5C"/>
    <w:rsid w:val="008C6F18"/>
    <w:rsid w:val="008D00C3"/>
    <w:rsid w:val="008D33A0"/>
    <w:rsid w:val="008D3CFA"/>
    <w:rsid w:val="008D5B86"/>
    <w:rsid w:val="008D7948"/>
    <w:rsid w:val="008D79CD"/>
    <w:rsid w:val="008E0F08"/>
    <w:rsid w:val="008E3513"/>
    <w:rsid w:val="008E3624"/>
    <w:rsid w:val="008E4A98"/>
    <w:rsid w:val="008E6223"/>
    <w:rsid w:val="008E71EA"/>
    <w:rsid w:val="008F121D"/>
    <w:rsid w:val="008F15E8"/>
    <w:rsid w:val="008F4D96"/>
    <w:rsid w:val="008F6E5C"/>
    <w:rsid w:val="009007F7"/>
    <w:rsid w:val="0090147C"/>
    <w:rsid w:val="00903651"/>
    <w:rsid w:val="00904760"/>
    <w:rsid w:val="00904A22"/>
    <w:rsid w:val="00904D96"/>
    <w:rsid w:val="00904F9D"/>
    <w:rsid w:val="00905696"/>
    <w:rsid w:val="00905842"/>
    <w:rsid w:val="0090713D"/>
    <w:rsid w:val="0091080E"/>
    <w:rsid w:val="00916018"/>
    <w:rsid w:val="00917D88"/>
    <w:rsid w:val="0092113C"/>
    <w:rsid w:val="00921D9D"/>
    <w:rsid w:val="00922314"/>
    <w:rsid w:val="00925322"/>
    <w:rsid w:val="00925AA7"/>
    <w:rsid w:val="00925E0D"/>
    <w:rsid w:val="0092607E"/>
    <w:rsid w:val="00927BBA"/>
    <w:rsid w:val="009326AC"/>
    <w:rsid w:val="00935645"/>
    <w:rsid w:val="00935B4B"/>
    <w:rsid w:val="00935B54"/>
    <w:rsid w:val="009366F8"/>
    <w:rsid w:val="009372A3"/>
    <w:rsid w:val="009402B9"/>
    <w:rsid w:val="00940618"/>
    <w:rsid w:val="009409E5"/>
    <w:rsid w:val="0094188B"/>
    <w:rsid w:val="0094427D"/>
    <w:rsid w:val="00945664"/>
    <w:rsid w:val="00945AB0"/>
    <w:rsid w:val="00945CCA"/>
    <w:rsid w:val="00946352"/>
    <w:rsid w:val="00947526"/>
    <w:rsid w:val="0094760E"/>
    <w:rsid w:val="00947618"/>
    <w:rsid w:val="00947C0E"/>
    <w:rsid w:val="0095258D"/>
    <w:rsid w:val="00952A33"/>
    <w:rsid w:val="00952B21"/>
    <w:rsid w:val="00953CC4"/>
    <w:rsid w:val="009561F6"/>
    <w:rsid w:val="00957DD2"/>
    <w:rsid w:val="0096246E"/>
    <w:rsid w:val="00962B1C"/>
    <w:rsid w:val="009634CC"/>
    <w:rsid w:val="00964EDC"/>
    <w:rsid w:val="00965541"/>
    <w:rsid w:val="0096728D"/>
    <w:rsid w:val="0097191D"/>
    <w:rsid w:val="009725E5"/>
    <w:rsid w:val="00972661"/>
    <w:rsid w:val="00972896"/>
    <w:rsid w:val="00972C40"/>
    <w:rsid w:val="00974FAA"/>
    <w:rsid w:val="00975B2B"/>
    <w:rsid w:val="00980ED4"/>
    <w:rsid w:val="009810F1"/>
    <w:rsid w:val="00981583"/>
    <w:rsid w:val="00981F6B"/>
    <w:rsid w:val="009824BE"/>
    <w:rsid w:val="00984845"/>
    <w:rsid w:val="00987248"/>
    <w:rsid w:val="00990712"/>
    <w:rsid w:val="00991AC5"/>
    <w:rsid w:val="00992DE3"/>
    <w:rsid w:val="009936EA"/>
    <w:rsid w:val="00993BB7"/>
    <w:rsid w:val="00994A27"/>
    <w:rsid w:val="00994DD2"/>
    <w:rsid w:val="0099575A"/>
    <w:rsid w:val="009970AB"/>
    <w:rsid w:val="0099718C"/>
    <w:rsid w:val="0099799B"/>
    <w:rsid w:val="009A0276"/>
    <w:rsid w:val="009A0342"/>
    <w:rsid w:val="009A03A7"/>
    <w:rsid w:val="009A0934"/>
    <w:rsid w:val="009A23A0"/>
    <w:rsid w:val="009A3693"/>
    <w:rsid w:val="009A4D47"/>
    <w:rsid w:val="009A6E19"/>
    <w:rsid w:val="009B1016"/>
    <w:rsid w:val="009B24C2"/>
    <w:rsid w:val="009B28EC"/>
    <w:rsid w:val="009B589F"/>
    <w:rsid w:val="009C68E5"/>
    <w:rsid w:val="009D0F7A"/>
    <w:rsid w:val="009D264D"/>
    <w:rsid w:val="009D4055"/>
    <w:rsid w:val="009D4999"/>
    <w:rsid w:val="009D4D6C"/>
    <w:rsid w:val="009D6886"/>
    <w:rsid w:val="009D6CDD"/>
    <w:rsid w:val="009E424E"/>
    <w:rsid w:val="009E42CA"/>
    <w:rsid w:val="009E4D23"/>
    <w:rsid w:val="009E5DD7"/>
    <w:rsid w:val="009E6B70"/>
    <w:rsid w:val="009F3255"/>
    <w:rsid w:val="009F480E"/>
    <w:rsid w:val="009F52CC"/>
    <w:rsid w:val="009F53B8"/>
    <w:rsid w:val="00A00106"/>
    <w:rsid w:val="00A002EC"/>
    <w:rsid w:val="00A0139C"/>
    <w:rsid w:val="00A01F55"/>
    <w:rsid w:val="00A0231B"/>
    <w:rsid w:val="00A02A6F"/>
    <w:rsid w:val="00A02B79"/>
    <w:rsid w:val="00A05054"/>
    <w:rsid w:val="00A0556F"/>
    <w:rsid w:val="00A0583E"/>
    <w:rsid w:val="00A0604B"/>
    <w:rsid w:val="00A06B07"/>
    <w:rsid w:val="00A11B1D"/>
    <w:rsid w:val="00A16794"/>
    <w:rsid w:val="00A17485"/>
    <w:rsid w:val="00A21139"/>
    <w:rsid w:val="00A25C80"/>
    <w:rsid w:val="00A27290"/>
    <w:rsid w:val="00A30274"/>
    <w:rsid w:val="00A31268"/>
    <w:rsid w:val="00A40612"/>
    <w:rsid w:val="00A4160D"/>
    <w:rsid w:val="00A42CF0"/>
    <w:rsid w:val="00A43D40"/>
    <w:rsid w:val="00A44E0A"/>
    <w:rsid w:val="00A44EE6"/>
    <w:rsid w:val="00A46408"/>
    <w:rsid w:val="00A46530"/>
    <w:rsid w:val="00A472C3"/>
    <w:rsid w:val="00A47FC2"/>
    <w:rsid w:val="00A50201"/>
    <w:rsid w:val="00A51AF3"/>
    <w:rsid w:val="00A51CC2"/>
    <w:rsid w:val="00A53CCE"/>
    <w:rsid w:val="00A5474E"/>
    <w:rsid w:val="00A57AD8"/>
    <w:rsid w:val="00A611DA"/>
    <w:rsid w:val="00A62250"/>
    <w:rsid w:val="00A624BB"/>
    <w:rsid w:val="00A630F6"/>
    <w:rsid w:val="00A63EC3"/>
    <w:rsid w:val="00A652D6"/>
    <w:rsid w:val="00A67A48"/>
    <w:rsid w:val="00A72BE7"/>
    <w:rsid w:val="00A74FCC"/>
    <w:rsid w:val="00A76455"/>
    <w:rsid w:val="00A765ED"/>
    <w:rsid w:val="00A77CF6"/>
    <w:rsid w:val="00A822C6"/>
    <w:rsid w:val="00A850C1"/>
    <w:rsid w:val="00A85130"/>
    <w:rsid w:val="00A85783"/>
    <w:rsid w:val="00A86EDA"/>
    <w:rsid w:val="00A90930"/>
    <w:rsid w:val="00A9572B"/>
    <w:rsid w:val="00A9574E"/>
    <w:rsid w:val="00AA3DAD"/>
    <w:rsid w:val="00AA545C"/>
    <w:rsid w:val="00AB0471"/>
    <w:rsid w:val="00AB2237"/>
    <w:rsid w:val="00AB368A"/>
    <w:rsid w:val="00AB4DF9"/>
    <w:rsid w:val="00AB5055"/>
    <w:rsid w:val="00AB6D90"/>
    <w:rsid w:val="00AC194F"/>
    <w:rsid w:val="00AC4E6D"/>
    <w:rsid w:val="00AC525C"/>
    <w:rsid w:val="00AC5952"/>
    <w:rsid w:val="00AC5FED"/>
    <w:rsid w:val="00AC68AD"/>
    <w:rsid w:val="00AC6B53"/>
    <w:rsid w:val="00AD1543"/>
    <w:rsid w:val="00AD36F9"/>
    <w:rsid w:val="00AD566B"/>
    <w:rsid w:val="00AE0C46"/>
    <w:rsid w:val="00AE6136"/>
    <w:rsid w:val="00AE6BC7"/>
    <w:rsid w:val="00AE7E83"/>
    <w:rsid w:val="00AF20B0"/>
    <w:rsid w:val="00AF2A17"/>
    <w:rsid w:val="00AF34AE"/>
    <w:rsid w:val="00AF69BA"/>
    <w:rsid w:val="00AF6FEE"/>
    <w:rsid w:val="00AF7928"/>
    <w:rsid w:val="00B01DCC"/>
    <w:rsid w:val="00B05115"/>
    <w:rsid w:val="00B14E8C"/>
    <w:rsid w:val="00B14FC9"/>
    <w:rsid w:val="00B208CE"/>
    <w:rsid w:val="00B20C39"/>
    <w:rsid w:val="00B224F5"/>
    <w:rsid w:val="00B23252"/>
    <w:rsid w:val="00B23964"/>
    <w:rsid w:val="00B24032"/>
    <w:rsid w:val="00B27AFD"/>
    <w:rsid w:val="00B27DD3"/>
    <w:rsid w:val="00B323BC"/>
    <w:rsid w:val="00B33476"/>
    <w:rsid w:val="00B3677C"/>
    <w:rsid w:val="00B4100E"/>
    <w:rsid w:val="00B41DDD"/>
    <w:rsid w:val="00B41E7F"/>
    <w:rsid w:val="00B45793"/>
    <w:rsid w:val="00B45BD8"/>
    <w:rsid w:val="00B476A0"/>
    <w:rsid w:val="00B478D9"/>
    <w:rsid w:val="00B503B1"/>
    <w:rsid w:val="00B51167"/>
    <w:rsid w:val="00B54DE3"/>
    <w:rsid w:val="00B601CA"/>
    <w:rsid w:val="00B61699"/>
    <w:rsid w:val="00B625BF"/>
    <w:rsid w:val="00B62F7D"/>
    <w:rsid w:val="00B642A4"/>
    <w:rsid w:val="00B64590"/>
    <w:rsid w:val="00B706BB"/>
    <w:rsid w:val="00B721EE"/>
    <w:rsid w:val="00B729A0"/>
    <w:rsid w:val="00B72A20"/>
    <w:rsid w:val="00B735E8"/>
    <w:rsid w:val="00B7384D"/>
    <w:rsid w:val="00B74081"/>
    <w:rsid w:val="00B75572"/>
    <w:rsid w:val="00B75A1B"/>
    <w:rsid w:val="00B7729A"/>
    <w:rsid w:val="00B80D52"/>
    <w:rsid w:val="00B818B9"/>
    <w:rsid w:val="00B85ABD"/>
    <w:rsid w:val="00B85EDA"/>
    <w:rsid w:val="00B9074D"/>
    <w:rsid w:val="00B91192"/>
    <w:rsid w:val="00B944BC"/>
    <w:rsid w:val="00B955C4"/>
    <w:rsid w:val="00B95AC9"/>
    <w:rsid w:val="00B966F4"/>
    <w:rsid w:val="00B972AB"/>
    <w:rsid w:val="00BA20DB"/>
    <w:rsid w:val="00BA3FF0"/>
    <w:rsid w:val="00BA41C5"/>
    <w:rsid w:val="00BA503F"/>
    <w:rsid w:val="00BA5DF7"/>
    <w:rsid w:val="00BA7E47"/>
    <w:rsid w:val="00BB0E09"/>
    <w:rsid w:val="00BB295F"/>
    <w:rsid w:val="00BB2EF6"/>
    <w:rsid w:val="00BB34F0"/>
    <w:rsid w:val="00BB39DA"/>
    <w:rsid w:val="00BB42C8"/>
    <w:rsid w:val="00BB611C"/>
    <w:rsid w:val="00BC0417"/>
    <w:rsid w:val="00BC31F0"/>
    <w:rsid w:val="00BC34C5"/>
    <w:rsid w:val="00BC3988"/>
    <w:rsid w:val="00BC413A"/>
    <w:rsid w:val="00BC56ED"/>
    <w:rsid w:val="00BD117D"/>
    <w:rsid w:val="00BD3B12"/>
    <w:rsid w:val="00BD4DC6"/>
    <w:rsid w:val="00BD4E75"/>
    <w:rsid w:val="00BD4EC2"/>
    <w:rsid w:val="00BE0AA8"/>
    <w:rsid w:val="00BE131C"/>
    <w:rsid w:val="00BE1E2F"/>
    <w:rsid w:val="00BE52B2"/>
    <w:rsid w:val="00BE695D"/>
    <w:rsid w:val="00BE7157"/>
    <w:rsid w:val="00BF0961"/>
    <w:rsid w:val="00BF18BE"/>
    <w:rsid w:val="00BF3022"/>
    <w:rsid w:val="00BF357B"/>
    <w:rsid w:val="00BF6410"/>
    <w:rsid w:val="00BF6F5B"/>
    <w:rsid w:val="00BF73E5"/>
    <w:rsid w:val="00C003EF"/>
    <w:rsid w:val="00C00533"/>
    <w:rsid w:val="00C0298B"/>
    <w:rsid w:val="00C14970"/>
    <w:rsid w:val="00C15270"/>
    <w:rsid w:val="00C176ED"/>
    <w:rsid w:val="00C17AE3"/>
    <w:rsid w:val="00C201D0"/>
    <w:rsid w:val="00C20406"/>
    <w:rsid w:val="00C2259A"/>
    <w:rsid w:val="00C22821"/>
    <w:rsid w:val="00C22F06"/>
    <w:rsid w:val="00C25FA7"/>
    <w:rsid w:val="00C31AAC"/>
    <w:rsid w:val="00C32962"/>
    <w:rsid w:val="00C32E1A"/>
    <w:rsid w:val="00C335A5"/>
    <w:rsid w:val="00C34682"/>
    <w:rsid w:val="00C34BE1"/>
    <w:rsid w:val="00C351A6"/>
    <w:rsid w:val="00C37F1C"/>
    <w:rsid w:val="00C422A6"/>
    <w:rsid w:val="00C479D7"/>
    <w:rsid w:val="00C47CE5"/>
    <w:rsid w:val="00C51DE7"/>
    <w:rsid w:val="00C52801"/>
    <w:rsid w:val="00C5354B"/>
    <w:rsid w:val="00C537A5"/>
    <w:rsid w:val="00C56846"/>
    <w:rsid w:val="00C56F88"/>
    <w:rsid w:val="00C578BE"/>
    <w:rsid w:val="00C57BF5"/>
    <w:rsid w:val="00C61D18"/>
    <w:rsid w:val="00C6413C"/>
    <w:rsid w:val="00C646F0"/>
    <w:rsid w:val="00C7036D"/>
    <w:rsid w:val="00C70C1F"/>
    <w:rsid w:val="00C712AB"/>
    <w:rsid w:val="00C71379"/>
    <w:rsid w:val="00C72A63"/>
    <w:rsid w:val="00C736A2"/>
    <w:rsid w:val="00C75C7F"/>
    <w:rsid w:val="00C75E22"/>
    <w:rsid w:val="00C76518"/>
    <w:rsid w:val="00C7731E"/>
    <w:rsid w:val="00C80409"/>
    <w:rsid w:val="00C826F0"/>
    <w:rsid w:val="00C8498F"/>
    <w:rsid w:val="00C84995"/>
    <w:rsid w:val="00C86104"/>
    <w:rsid w:val="00C87357"/>
    <w:rsid w:val="00C90D4B"/>
    <w:rsid w:val="00C921DA"/>
    <w:rsid w:val="00C94C4A"/>
    <w:rsid w:val="00C95D5C"/>
    <w:rsid w:val="00CA2088"/>
    <w:rsid w:val="00CA22F9"/>
    <w:rsid w:val="00CA27F4"/>
    <w:rsid w:val="00CA6A96"/>
    <w:rsid w:val="00CB0426"/>
    <w:rsid w:val="00CB1C44"/>
    <w:rsid w:val="00CB28A3"/>
    <w:rsid w:val="00CB45EE"/>
    <w:rsid w:val="00CB6A1E"/>
    <w:rsid w:val="00CC2D4E"/>
    <w:rsid w:val="00CC3F20"/>
    <w:rsid w:val="00CC4778"/>
    <w:rsid w:val="00CC49D8"/>
    <w:rsid w:val="00CC59B8"/>
    <w:rsid w:val="00CC5AA7"/>
    <w:rsid w:val="00CC619B"/>
    <w:rsid w:val="00CC75D4"/>
    <w:rsid w:val="00CC7E68"/>
    <w:rsid w:val="00CD1ED7"/>
    <w:rsid w:val="00CD2700"/>
    <w:rsid w:val="00CD363B"/>
    <w:rsid w:val="00CD3EE9"/>
    <w:rsid w:val="00CD480A"/>
    <w:rsid w:val="00CD604C"/>
    <w:rsid w:val="00CD79AB"/>
    <w:rsid w:val="00CE4AD7"/>
    <w:rsid w:val="00CE5D51"/>
    <w:rsid w:val="00CE6416"/>
    <w:rsid w:val="00CF0151"/>
    <w:rsid w:val="00CF0737"/>
    <w:rsid w:val="00CF2909"/>
    <w:rsid w:val="00CF59AD"/>
    <w:rsid w:val="00CF6936"/>
    <w:rsid w:val="00CF6B3C"/>
    <w:rsid w:val="00D0037C"/>
    <w:rsid w:val="00D00B14"/>
    <w:rsid w:val="00D018F3"/>
    <w:rsid w:val="00D019B4"/>
    <w:rsid w:val="00D04898"/>
    <w:rsid w:val="00D05CA0"/>
    <w:rsid w:val="00D06583"/>
    <w:rsid w:val="00D07071"/>
    <w:rsid w:val="00D1069E"/>
    <w:rsid w:val="00D11CEA"/>
    <w:rsid w:val="00D1296C"/>
    <w:rsid w:val="00D16B23"/>
    <w:rsid w:val="00D17A1F"/>
    <w:rsid w:val="00D20963"/>
    <w:rsid w:val="00D2137A"/>
    <w:rsid w:val="00D217CC"/>
    <w:rsid w:val="00D22F34"/>
    <w:rsid w:val="00D230E3"/>
    <w:rsid w:val="00D25BF6"/>
    <w:rsid w:val="00D25BFC"/>
    <w:rsid w:val="00D271B3"/>
    <w:rsid w:val="00D2761E"/>
    <w:rsid w:val="00D30A8F"/>
    <w:rsid w:val="00D33B29"/>
    <w:rsid w:val="00D3400C"/>
    <w:rsid w:val="00D36113"/>
    <w:rsid w:val="00D3719A"/>
    <w:rsid w:val="00D3741C"/>
    <w:rsid w:val="00D4046C"/>
    <w:rsid w:val="00D40694"/>
    <w:rsid w:val="00D40E1A"/>
    <w:rsid w:val="00D418FC"/>
    <w:rsid w:val="00D45732"/>
    <w:rsid w:val="00D4712A"/>
    <w:rsid w:val="00D4783E"/>
    <w:rsid w:val="00D51AC5"/>
    <w:rsid w:val="00D52597"/>
    <w:rsid w:val="00D52D76"/>
    <w:rsid w:val="00D54D73"/>
    <w:rsid w:val="00D555C6"/>
    <w:rsid w:val="00D56BED"/>
    <w:rsid w:val="00D64693"/>
    <w:rsid w:val="00D70043"/>
    <w:rsid w:val="00D70DFE"/>
    <w:rsid w:val="00D714C2"/>
    <w:rsid w:val="00D72899"/>
    <w:rsid w:val="00D72F29"/>
    <w:rsid w:val="00D75644"/>
    <w:rsid w:val="00D7652F"/>
    <w:rsid w:val="00D805F7"/>
    <w:rsid w:val="00D80AA0"/>
    <w:rsid w:val="00D84492"/>
    <w:rsid w:val="00D8611A"/>
    <w:rsid w:val="00D872D7"/>
    <w:rsid w:val="00D9051C"/>
    <w:rsid w:val="00D92524"/>
    <w:rsid w:val="00D9263C"/>
    <w:rsid w:val="00D96815"/>
    <w:rsid w:val="00D97AA5"/>
    <w:rsid w:val="00DA1269"/>
    <w:rsid w:val="00DA2758"/>
    <w:rsid w:val="00DA4F1E"/>
    <w:rsid w:val="00DA5A97"/>
    <w:rsid w:val="00DA60D7"/>
    <w:rsid w:val="00DA787E"/>
    <w:rsid w:val="00DB01FD"/>
    <w:rsid w:val="00DB04E4"/>
    <w:rsid w:val="00DB5BC7"/>
    <w:rsid w:val="00DB76D2"/>
    <w:rsid w:val="00DB78D2"/>
    <w:rsid w:val="00DC2335"/>
    <w:rsid w:val="00DC3B35"/>
    <w:rsid w:val="00DC4217"/>
    <w:rsid w:val="00DC4B9E"/>
    <w:rsid w:val="00DC531D"/>
    <w:rsid w:val="00DC5D11"/>
    <w:rsid w:val="00DC62EE"/>
    <w:rsid w:val="00DD039F"/>
    <w:rsid w:val="00DD4930"/>
    <w:rsid w:val="00DD767C"/>
    <w:rsid w:val="00DE07CF"/>
    <w:rsid w:val="00DE26B4"/>
    <w:rsid w:val="00DE2867"/>
    <w:rsid w:val="00DE36C9"/>
    <w:rsid w:val="00DE4879"/>
    <w:rsid w:val="00DE4CA0"/>
    <w:rsid w:val="00DE5A34"/>
    <w:rsid w:val="00DE6E31"/>
    <w:rsid w:val="00DE79E4"/>
    <w:rsid w:val="00DF1431"/>
    <w:rsid w:val="00DF1477"/>
    <w:rsid w:val="00DF1BFC"/>
    <w:rsid w:val="00DF2586"/>
    <w:rsid w:val="00DF3B11"/>
    <w:rsid w:val="00DF53E4"/>
    <w:rsid w:val="00DF620B"/>
    <w:rsid w:val="00DF7AD2"/>
    <w:rsid w:val="00DF7B6A"/>
    <w:rsid w:val="00E01278"/>
    <w:rsid w:val="00E018F8"/>
    <w:rsid w:val="00E02113"/>
    <w:rsid w:val="00E02A50"/>
    <w:rsid w:val="00E04402"/>
    <w:rsid w:val="00E10176"/>
    <w:rsid w:val="00E103AA"/>
    <w:rsid w:val="00E1292A"/>
    <w:rsid w:val="00E14F75"/>
    <w:rsid w:val="00E17A28"/>
    <w:rsid w:val="00E17AAF"/>
    <w:rsid w:val="00E21915"/>
    <w:rsid w:val="00E22466"/>
    <w:rsid w:val="00E24E83"/>
    <w:rsid w:val="00E258E4"/>
    <w:rsid w:val="00E26012"/>
    <w:rsid w:val="00E26616"/>
    <w:rsid w:val="00E31441"/>
    <w:rsid w:val="00E3168C"/>
    <w:rsid w:val="00E3191E"/>
    <w:rsid w:val="00E375E3"/>
    <w:rsid w:val="00E40492"/>
    <w:rsid w:val="00E40C5D"/>
    <w:rsid w:val="00E43B1E"/>
    <w:rsid w:val="00E44F68"/>
    <w:rsid w:val="00E47E99"/>
    <w:rsid w:val="00E5082C"/>
    <w:rsid w:val="00E51E71"/>
    <w:rsid w:val="00E54434"/>
    <w:rsid w:val="00E54AD9"/>
    <w:rsid w:val="00E55C1A"/>
    <w:rsid w:val="00E56DBB"/>
    <w:rsid w:val="00E5780B"/>
    <w:rsid w:val="00E601D4"/>
    <w:rsid w:val="00E615AC"/>
    <w:rsid w:val="00E64856"/>
    <w:rsid w:val="00E64D76"/>
    <w:rsid w:val="00E6554A"/>
    <w:rsid w:val="00E677C2"/>
    <w:rsid w:val="00E739B9"/>
    <w:rsid w:val="00E73CC8"/>
    <w:rsid w:val="00E75F02"/>
    <w:rsid w:val="00E76EF3"/>
    <w:rsid w:val="00E7734B"/>
    <w:rsid w:val="00E818BA"/>
    <w:rsid w:val="00E82BDC"/>
    <w:rsid w:val="00E8570A"/>
    <w:rsid w:val="00E86AEB"/>
    <w:rsid w:val="00E878BF"/>
    <w:rsid w:val="00E915A6"/>
    <w:rsid w:val="00E926AF"/>
    <w:rsid w:val="00E932FF"/>
    <w:rsid w:val="00E94772"/>
    <w:rsid w:val="00E947D0"/>
    <w:rsid w:val="00E94DFB"/>
    <w:rsid w:val="00E96245"/>
    <w:rsid w:val="00E96B99"/>
    <w:rsid w:val="00EA1536"/>
    <w:rsid w:val="00EA2D7B"/>
    <w:rsid w:val="00EA342B"/>
    <w:rsid w:val="00EA736C"/>
    <w:rsid w:val="00EB749C"/>
    <w:rsid w:val="00EC0B5B"/>
    <w:rsid w:val="00EC0B62"/>
    <w:rsid w:val="00EC0F36"/>
    <w:rsid w:val="00EC25E2"/>
    <w:rsid w:val="00EC40C2"/>
    <w:rsid w:val="00EC4ED7"/>
    <w:rsid w:val="00EC5B6B"/>
    <w:rsid w:val="00EC6B1E"/>
    <w:rsid w:val="00ED0427"/>
    <w:rsid w:val="00ED05B5"/>
    <w:rsid w:val="00ED3377"/>
    <w:rsid w:val="00ED3C80"/>
    <w:rsid w:val="00ED3C82"/>
    <w:rsid w:val="00ED474C"/>
    <w:rsid w:val="00ED52CB"/>
    <w:rsid w:val="00ED6107"/>
    <w:rsid w:val="00ED6F55"/>
    <w:rsid w:val="00EE0CBC"/>
    <w:rsid w:val="00EE1451"/>
    <w:rsid w:val="00EE1FEB"/>
    <w:rsid w:val="00EE27B3"/>
    <w:rsid w:val="00EE4025"/>
    <w:rsid w:val="00EE48E1"/>
    <w:rsid w:val="00EE5480"/>
    <w:rsid w:val="00EE569F"/>
    <w:rsid w:val="00EE6292"/>
    <w:rsid w:val="00EE68AC"/>
    <w:rsid w:val="00EE70C1"/>
    <w:rsid w:val="00EF05C0"/>
    <w:rsid w:val="00EF2B45"/>
    <w:rsid w:val="00EF2C1E"/>
    <w:rsid w:val="00EF3332"/>
    <w:rsid w:val="00EF5411"/>
    <w:rsid w:val="00EF5810"/>
    <w:rsid w:val="00EF7528"/>
    <w:rsid w:val="00EF7B60"/>
    <w:rsid w:val="00EF7B7A"/>
    <w:rsid w:val="00F001C5"/>
    <w:rsid w:val="00F00A39"/>
    <w:rsid w:val="00F00BD6"/>
    <w:rsid w:val="00F01397"/>
    <w:rsid w:val="00F04F89"/>
    <w:rsid w:val="00F06FD0"/>
    <w:rsid w:val="00F10FE8"/>
    <w:rsid w:val="00F11351"/>
    <w:rsid w:val="00F13712"/>
    <w:rsid w:val="00F1542D"/>
    <w:rsid w:val="00F16EBB"/>
    <w:rsid w:val="00F212DE"/>
    <w:rsid w:val="00F21F26"/>
    <w:rsid w:val="00F23034"/>
    <w:rsid w:val="00F23297"/>
    <w:rsid w:val="00F2384A"/>
    <w:rsid w:val="00F2494F"/>
    <w:rsid w:val="00F27113"/>
    <w:rsid w:val="00F338B3"/>
    <w:rsid w:val="00F35088"/>
    <w:rsid w:val="00F37A38"/>
    <w:rsid w:val="00F408C5"/>
    <w:rsid w:val="00F4173F"/>
    <w:rsid w:val="00F41D2B"/>
    <w:rsid w:val="00F4512F"/>
    <w:rsid w:val="00F452BC"/>
    <w:rsid w:val="00F50EC8"/>
    <w:rsid w:val="00F525B6"/>
    <w:rsid w:val="00F54C21"/>
    <w:rsid w:val="00F568A2"/>
    <w:rsid w:val="00F6020D"/>
    <w:rsid w:val="00F623EC"/>
    <w:rsid w:val="00F62FFC"/>
    <w:rsid w:val="00F72F4D"/>
    <w:rsid w:val="00F7472C"/>
    <w:rsid w:val="00F77F04"/>
    <w:rsid w:val="00F811C9"/>
    <w:rsid w:val="00F8161B"/>
    <w:rsid w:val="00F81F37"/>
    <w:rsid w:val="00F83DFE"/>
    <w:rsid w:val="00F84CCF"/>
    <w:rsid w:val="00F853E4"/>
    <w:rsid w:val="00F856F0"/>
    <w:rsid w:val="00F92CC0"/>
    <w:rsid w:val="00F95BEE"/>
    <w:rsid w:val="00F964FC"/>
    <w:rsid w:val="00F966B8"/>
    <w:rsid w:val="00FA3824"/>
    <w:rsid w:val="00FA5CAF"/>
    <w:rsid w:val="00FA7508"/>
    <w:rsid w:val="00FB0155"/>
    <w:rsid w:val="00FB024B"/>
    <w:rsid w:val="00FB21CD"/>
    <w:rsid w:val="00FB275C"/>
    <w:rsid w:val="00FB41B7"/>
    <w:rsid w:val="00FB44BE"/>
    <w:rsid w:val="00FB4A16"/>
    <w:rsid w:val="00FB5B3B"/>
    <w:rsid w:val="00FB6407"/>
    <w:rsid w:val="00FB6C21"/>
    <w:rsid w:val="00FB779F"/>
    <w:rsid w:val="00FC131A"/>
    <w:rsid w:val="00FC1F5E"/>
    <w:rsid w:val="00FC2F8C"/>
    <w:rsid w:val="00FC34BA"/>
    <w:rsid w:val="00FC45CF"/>
    <w:rsid w:val="00FC59BD"/>
    <w:rsid w:val="00FD21FD"/>
    <w:rsid w:val="00FD373D"/>
    <w:rsid w:val="00FD4F34"/>
    <w:rsid w:val="00FD56A9"/>
    <w:rsid w:val="00FD628B"/>
    <w:rsid w:val="00FE0BAD"/>
    <w:rsid w:val="00FE2ED3"/>
    <w:rsid w:val="00FE45A2"/>
    <w:rsid w:val="00FE7437"/>
    <w:rsid w:val="00FF2628"/>
    <w:rsid w:val="00FF375E"/>
    <w:rsid w:val="00FF7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F1CF0B1"/>
  <w15:docId w15:val="{DEBCE075-90E9-43EA-BA20-EA88C481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46ACB"/>
    <w:pPr>
      <w:suppressAutoHyphens/>
    </w:pPr>
    <w:rPr>
      <w:sz w:val="24"/>
      <w:lang w:val="nl-NL" w:eastAsia="ar-SA"/>
    </w:rPr>
  </w:style>
  <w:style w:type="paragraph" w:styleId="Kop1">
    <w:name w:val="heading 1"/>
    <w:basedOn w:val="Standaard"/>
    <w:next w:val="Standaard"/>
    <w:link w:val="Kop1Char"/>
    <w:uiPriority w:val="99"/>
    <w:qFormat/>
    <w:rsid w:val="00846ACB"/>
    <w:pPr>
      <w:keepNext/>
      <w:numPr>
        <w:numId w:val="1"/>
      </w:numPr>
      <w:outlineLvl w:val="0"/>
    </w:pPr>
    <w:rPr>
      <w:rFonts w:ascii="Arial" w:hAnsi="Arial"/>
      <w:b/>
      <w:sz w:val="28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99"/>
    <w:locked/>
    <w:rsid w:val="00846ACB"/>
    <w:rPr>
      <w:rFonts w:ascii="Arial" w:hAnsi="Arial" w:cs="Arial"/>
      <w:b/>
      <w:sz w:val="28"/>
      <w:lang w:val="nl-BE" w:eastAsia="ar-SA"/>
    </w:rPr>
  </w:style>
  <w:style w:type="character" w:customStyle="1" w:styleId="WW8Num1z0">
    <w:name w:val="WW8Num1z0"/>
    <w:uiPriority w:val="99"/>
    <w:rsid w:val="00846ACB"/>
    <w:rPr>
      <w:rFonts w:ascii="Wingdings" w:hAnsi="Wingdings"/>
      <w:kern w:val="1"/>
      <w:sz w:val="24"/>
      <w:shd w:val="clear" w:color="auto" w:fill="C0C0C0"/>
    </w:rPr>
  </w:style>
  <w:style w:type="character" w:customStyle="1" w:styleId="WW8Num2z0">
    <w:name w:val="WW8Num2z0"/>
    <w:uiPriority w:val="99"/>
    <w:rsid w:val="00846ACB"/>
    <w:rPr>
      <w:rFonts w:ascii="Wingdings" w:hAnsi="Wingdings"/>
    </w:rPr>
  </w:style>
  <w:style w:type="character" w:customStyle="1" w:styleId="WW8Num3z0">
    <w:name w:val="WW8Num3z0"/>
    <w:uiPriority w:val="99"/>
    <w:rsid w:val="00846ACB"/>
    <w:rPr>
      <w:rFonts w:ascii="Wingdings" w:hAnsi="Wingdings"/>
    </w:rPr>
  </w:style>
  <w:style w:type="character" w:customStyle="1" w:styleId="WW8Num4z0">
    <w:name w:val="WW8Num4z0"/>
    <w:uiPriority w:val="99"/>
    <w:rsid w:val="00846ACB"/>
    <w:rPr>
      <w:rFonts w:ascii="Wingdings" w:hAnsi="Wingdings"/>
      <w:sz w:val="20"/>
    </w:rPr>
  </w:style>
  <w:style w:type="character" w:customStyle="1" w:styleId="WW8Num4z1">
    <w:name w:val="WW8Num4z1"/>
    <w:uiPriority w:val="99"/>
    <w:rsid w:val="00846ACB"/>
    <w:rPr>
      <w:rFonts w:ascii="Courier New" w:hAnsi="Courier New"/>
    </w:rPr>
  </w:style>
  <w:style w:type="character" w:customStyle="1" w:styleId="WW8Num4z3">
    <w:name w:val="WW8Num4z3"/>
    <w:uiPriority w:val="99"/>
    <w:rsid w:val="00846ACB"/>
    <w:rPr>
      <w:rFonts w:ascii="Symbol" w:hAnsi="Symbol"/>
    </w:rPr>
  </w:style>
  <w:style w:type="character" w:customStyle="1" w:styleId="WW8Num5z0">
    <w:name w:val="WW8Num5z0"/>
    <w:uiPriority w:val="99"/>
    <w:rsid w:val="00846ACB"/>
    <w:rPr>
      <w:rFonts w:ascii="Wingdings" w:hAnsi="Wingdings"/>
    </w:rPr>
  </w:style>
  <w:style w:type="character" w:customStyle="1" w:styleId="WW8Num5z1">
    <w:name w:val="WW8Num5z1"/>
    <w:uiPriority w:val="99"/>
    <w:rsid w:val="00846ACB"/>
    <w:rPr>
      <w:rFonts w:ascii="Courier New" w:hAnsi="Courier New"/>
    </w:rPr>
  </w:style>
  <w:style w:type="character" w:customStyle="1" w:styleId="WW8Num5z3">
    <w:name w:val="WW8Num5z3"/>
    <w:uiPriority w:val="99"/>
    <w:rsid w:val="00846ACB"/>
    <w:rPr>
      <w:rFonts w:ascii="Symbol" w:hAnsi="Symbol"/>
    </w:rPr>
  </w:style>
  <w:style w:type="character" w:customStyle="1" w:styleId="WW8Num6z0">
    <w:name w:val="WW8Num6z0"/>
    <w:uiPriority w:val="99"/>
    <w:rsid w:val="00846ACB"/>
    <w:rPr>
      <w:rFonts w:ascii="Wingdings" w:hAnsi="Wingdings"/>
    </w:rPr>
  </w:style>
  <w:style w:type="character" w:customStyle="1" w:styleId="WW8Num6z1">
    <w:name w:val="WW8Num6z1"/>
    <w:uiPriority w:val="99"/>
    <w:rsid w:val="00846ACB"/>
    <w:rPr>
      <w:rFonts w:ascii="Courier New" w:hAnsi="Courier New"/>
    </w:rPr>
  </w:style>
  <w:style w:type="character" w:customStyle="1" w:styleId="WW8Num6z3">
    <w:name w:val="WW8Num6z3"/>
    <w:uiPriority w:val="99"/>
    <w:rsid w:val="00846ACB"/>
    <w:rPr>
      <w:rFonts w:ascii="Symbol" w:hAnsi="Symbol"/>
    </w:rPr>
  </w:style>
  <w:style w:type="character" w:customStyle="1" w:styleId="WW8Num7z0">
    <w:name w:val="WW8Num7z0"/>
    <w:uiPriority w:val="99"/>
    <w:rsid w:val="00846ACB"/>
    <w:rPr>
      <w:rFonts w:ascii="Wingdings" w:hAnsi="Wingdings"/>
      <w:sz w:val="20"/>
    </w:rPr>
  </w:style>
  <w:style w:type="character" w:customStyle="1" w:styleId="WW8Num2z1">
    <w:name w:val="WW8Num2z1"/>
    <w:uiPriority w:val="99"/>
    <w:rsid w:val="00846ACB"/>
    <w:rPr>
      <w:rFonts w:ascii="Courier New" w:hAnsi="Courier New"/>
    </w:rPr>
  </w:style>
  <w:style w:type="character" w:customStyle="1" w:styleId="WW8Num2z3">
    <w:name w:val="WW8Num2z3"/>
    <w:uiPriority w:val="99"/>
    <w:rsid w:val="00846ACB"/>
    <w:rPr>
      <w:rFonts w:ascii="Symbol" w:hAnsi="Symbol"/>
    </w:rPr>
  </w:style>
  <w:style w:type="character" w:customStyle="1" w:styleId="WW8Num5z4">
    <w:name w:val="WW8Num5z4"/>
    <w:uiPriority w:val="99"/>
    <w:rsid w:val="00846ACB"/>
    <w:rPr>
      <w:rFonts w:ascii="Courier New" w:hAnsi="Courier New"/>
    </w:rPr>
  </w:style>
  <w:style w:type="character" w:customStyle="1" w:styleId="WW8Num7z1">
    <w:name w:val="WW8Num7z1"/>
    <w:uiPriority w:val="99"/>
    <w:rsid w:val="00846ACB"/>
    <w:rPr>
      <w:rFonts w:ascii="Courier New" w:hAnsi="Courier New"/>
      <w:sz w:val="20"/>
    </w:rPr>
  </w:style>
  <w:style w:type="character" w:customStyle="1" w:styleId="WW8Num7z3">
    <w:name w:val="WW8Num7z3"/>
    <w:uiPriority w:val="99"/>
    <w:rsid w:val="00846ACB"/>
    <w:rPr>
      <w:rFonts w:ascii="Symbol" w:hAnsi="Symbol"/>
    </w:rPr>
  </w:style>
  <w:style w:type="character" w:customStyle="1" w:styleId="WW8Num8z0">
    <w:name w:val="WW8Num8z0"/>
    <w:uiPriority w:val="99"/>
    <w:rsid w:val="00846ACB"/>
    <w:rPr>
      <w:rFonts w:ascii="Wingdings" w:hAnsi="Wingdings"/>
    </w:rPr>
  </w:style>
  <w:style w:type="character" w:customStyle="1" w:styleId="WW8Num8z1">
    <w:name w:val="WW8Num8z1"/>
    <w:uiPriority w:val="99"/>
    <w:rsid w:val="00846ACB"/>
    <w:rPr>
      <w:rFonts w:ascii="Courier New" w:hAnsi="Courier New"/>
    </w:rPr>
  </w:style>
  <w:style w:type="character" w:customStyle="1" w:styleId="WW8Num8z3">
    <w:name w:val="WW8Num8z3"/>
    <w:uiPriority w:val="99"/>
    <w:rsid w:val="00846ACB"/>
    <w:rPr>
      <w:rFonts w:ascii="Symbol" w:hAnsi="Symbol"/>
    </w:rPr>
  </w:style>
  <w:style w:type="character" w:customStyle="1" w:styleId="WW8Num9z0">
    <w:name w:val="WW8Num9z0"/>
    <w:uiPriority w:val="99"/>
    <w:rsid w:val="00846ACB"/>
    <w:rPr>
      <w:rFonts w:ascii="Wingdings" w:hAnsi="Wingdings"/>
      <w:sz w:val="20"/>
    </w:rPr>
  </w:style>
  <w:style w:type="character" w:customStyle="1" w:styleId="WW8Num9z1">
    <w:name w:val="WW8Num9z1"/>
    <w:uiPriority w:val="99"/>
    <w:rsid w:val="00846ACB"/>
    <w:rPr>
      <w:rFonts w:ascii="Courier New" w:hAnsi="Courier New"/>
      <w:sz w:val="20"/>
    </w:rPr>
  </w:style>
  <w:style w:type="character" w:customStyle="1" w:styleId="WW8Num9z3">
    <w:name w:val="WW8Num9z3"/>
    <w:uiPriority w:val="99"/>
    <w:rsid w:val="00846ACB"/>
    <w:rPr>
      <w:rFonts w:ascii="Symbol" w:hAnsi="Symbol"/>
    </w:rPr>
  </w:style>
  <w:style w:type="character" w:customStyle="1" w:styleId="WW8Num10z0">
    <w:name w:val="WW8Num10z0"/>
    <w:uiPriority w:val="99"/>
    <w:rsid w:val="00846ACB"/>
    <w:rPr>
      <w:rFonts w:ascii="Wingdings" w:hAnsi="Wingdings"/>
      <w:sz w:val="20"/>
    </w:rPr>
  </w:style>
  <w:style w:type="character" w:customStyle="1" w:styleId="WW8Num10z1">
    <w:name w:val="WW8Num10z1"/>
    <w:uiPriority w:val="99"/>
    <w:rsid w:val="00846ACB"/>
    <w:rPr>
      <w:rFonts w:ascii="Courier New" w:hAnsi="Courier New"/>
      <w:sz w:val="20"/>
    </w:rPr>
  </w:style>
  <w:style w:type="character" w:customStyle="1" w:styleId="WW8Num10z3">
    <w:name w:val="WW8Num10z3"/>
    <w:uiPriority w:val="99"/>
    <w:rsid w:val="00846ACB"/>
    <w:rPr>
      <w:rFonts w:ascii="Symbol" w:hAnsi="Symbol"/>
    </w:rPr>
  </w:style>
  <w:style w:type="character" w:customStyle="1" w:styleId="WW8Num11z0">
    <w:name w:val="WW8Num11z0"/>
    <w:uiPriority w:val="99"/>
    <w:rsid w:val="00846ACB"/>
    <w:rPr>
      <w:rFonts w:ascii="Wingdings" w:hAnsi="Wingdings"/>
      <w:sz w:val="20"/>
    </w:rPr>
  </w:style>
  <w:style w:type="character" w:customStyle="1" w:styleId="WW8Num11z1">
    <w:name w:val="WW8Num11z1"/>
    <w:uiPriority w:val="99"/>
    <w:rsid w:val="00846ACB"/>
    <w:rPr>
      <w:rFonts w:ascii="Courier New" w:hAnsi="Courier New"/>
    </w:rPr>
  </w:style>
  <w:style w:type="character" w:customStyle="1" w:styleId="WW8Num11z3">
    <w:name w:val="WW8Num11z3"/>
    <w:uiPriority w:val="99"/>
    <w:rsid w:val="00846ACB"/>
    <w:rPr>
      <w:rFonts w:ascii="Symbol" w:hAnsi="Symbol"/>
    </w:rPr>
  </w:style>
  <w:style w:type="character" w:customStyle="1" w:styleId="WW8Num3z1">
    <w:name w:val="WW8Num3z1"/>
    <w:uiPriority w:val="99"/>
    <w:rsid w:val="00846ACB"/>
    <w:rPr>
      <w:rFonts w:ascii="Courier New" w:hAnsi="Courier New"/>
    </w:rPr>
  </w:style>
  <w:style w:type="character" w:customStyle="1" w:styleId="WW8Num3z2">
    <w:name w:val="WW8Num3z2"/>
    <w:uiPriority w:val="99"/>
    <w:rsid w:val="00846ACB"/>
    <w:rPr>
      <w:rFonts w:ascii="StarSymbol" w:eastAsia="StarSymbol" w:hAnsi="StarSymbol"/>
      <w:sz w:val="18"/>
    </w:rPr>
  </w:style>
  <w:style w:type="character" w:customStyle="1" w:styleId="Absatz-Standardschriftart">
    <w:name w:val="Absatz-Standardschriftart"/>
    <w:uiPriority w:val="99"/>
    <w:rsid w:val="00846ACB"/>
  </w:style>
  <w:style w:type="character" w:customStyle="1" w:styleId="WW8Num3z3">
    <w:name w:val="WW8Num3z3"/>
    <w:uiPriority w:val="99"/>
    <w:rsid w:val="00846ACB"/>
    <w:rPr>
      <w:rFonts w:ascii="Symbol" w:hAnsi="Symbol"/>
    </w:rPr>
  </w:style>
  <w:style w:type="character" w:customStyle="1" w:styleId="Standaardalinea-lettertype1">
    <w:name w:val="Standaardalinea-lettertype1"/>
    <w:uiPriority w:val="99"/>
    <w:rsid w:val="00846ACB"/>
  </w:style>
  <w:style w:type="character" w:styleId="Paginanummer">
    <w:name w:val="page number"/>
    <w:uiPriority w:val="99"/>
    <w:rsid w:val="00846ACB"/>
    <w:rPr>
      <w:rFonts w:cs="Times New Roman"/>
    </w:rPr>
  </w:style>
  <w:style w:type="character" w:customStyle="1" w:styleId="Nummeringssymbolen">
    <w:name w:val="Nummeringssymbolen"/>
    <w:uiPriority w:val="99"/>
    <w:rsid w:val="00846ACB"/>
  </w:style>
  <w:style w:type="character" w:customStyle="1" w:styleId="Opsommingstekens">
    <w:name w:val="Opsommingstekens"/>
    <w:uiPriority w:val="99"/>
    <w:rsid w:val="00846ACB"/>
    <w:rPr>
      <w:rFonts w:ascii="StarSymbol" w:eastAsia="StarSymbol" w:hAnsi="StarSymbol"/>
      <w:sz w:val="18"/>
    </w:rPr>
  </w:style>
  <w:style w:type="character" w:customStyle="1" w:styleId="BodyTextChar">
    <w:name w:val="Body Text Char"/>
    <w:uiPriority w:val="99"/>
    <w:rsid w:val="00846ACB"/>
    <w:rPr>
      <w:sz w:val="20"/>
      <w:lang w:val="nl-NL" w:eastAsia="ar-SA" w:bidi="ar-SA"/>
    </w:rPr>
  </w:style>
  <w:style w:type="character" w:customStyle="1" w:styleId="BalloonTextChar">
    <w:name w:val="Balloon Text Char"/>
    <w:uiPriority w:val="99"/>
    <w:rsid w:val="00846ACB"/>
    <w:rPr>
      <w:sz w:val="2"/>
      <w:lang w:val="nl-NL" w:eastAsia="ar-SA" w:bidi="ar-SA"/>
    </w:rPr>
  </w:style>
  <w:style w:type="character" w:customStyle="1" w:styleId="HeaderChar">
    <w:name w:val="Header Char"/>
    <w:uiPriority w:val="99"/>
    <w:rsid w:val="00846ACB"/>
    <w:rPr>
      <w:sz w:val="20"/>
      <w:lang w:val="nl-NL" w:eastAsia="ar-SA" w:bidi="ar-SA"/>
    </w:rPr>
  </w:style>
  <w:style w:type="character" w:customStyle="1" w:styleId="FooterChar">
    <w:name w:val="Footer Char"/>
    <w:uiPriority w:val="99"/>
    <w:rsid w:val="00846ACB"/>
    <w:rPr>
      <w:sz w:val="24"/>
      <w:lang w:eastAsia="ar-SA" w:bidi="ar-SA"/>
    </w:rPr>
  </w:style>
  <w:style w:type="character" w:styleId="Hyperlink">
    <w:name w:val="Hyperlink"/>
    <w:uiPriority w:val="99"/>
    <w:rsid w:val="00846ACB"/>
    <w:rPr>
      <w:rFonts w:cs="Times New Roman"/>
      <w:color w:val="0000FF"/>
      <w:u w:val="single"/>
    </w:rPr>
  </w:style>
  <w:style w:type="paragraph" w:customStyle="1" w:styleId="Kop">
    <w:name w:val="Kop"/>
    <w:basedOn w:val="Standaard"/>
    <w:next w:val="Plattetekst"/>
    <w:uiPriority w:val="99"/>
    <w:rsid w:val="00846ACB"/>
    <w:pPr>
      <w:keepNext/>
      <w:spacing w:before="240" w:after="120"/>
    </w:pPr>
    <w:rPr>
      <w:rFonts w:ascii="Arial" w:hAnsi="Arial" w:cs="DejaVu Sans"/>
      <w:sz w:val="28"/>
      <w:szCs w:val="28"/>
    </w:rPr>
  </w:style>
  <w:style w:type="paragraph" w:styleId="Plattetekst">
    <w:name w:val="Body Text"/>
    <w:basedOn w:val="Standaard"/>
    <w:link w:val="PlattetekstChar"/>
    <w:uiPriority w:val="99"/>
    <w:rsid w:val="00846ACB"/>
    <w:pPr>
      <w:spacing w:after="120"/>
    </w:pPr>
    <w:rPr>
      <w:sz w:val="20"/>
    </w:rPr>
  </w:style>
  <w:style w:type="character" w:customStyle="1" w:styleId="PlattetekstChar">
    <w:name w:val="Platte tekst Char"/>
    <w:link w:val="Plattetekst"/>
    <w:uiPriority w:val="99"/>
    <w:semiHidden/>
    <w:locked/>
    <w:rsid w:val="00051DA0"/>
    <w:rPr>
      <w:rFonts w:cs="Times New Roman"/>
      <w:sz w:val="20"/>
      <w:szCs w:val="20"/>
      <w:lang w:val="nl-NL" w:eastAsia="ar-SA" w:bidi="ar-SA"/>
    </w:rPr>
  </w:style>
  <w:style w:type="paragraph" w:styleId="Lijst">
    <w:name w:val="List"/>
    <w:basedOn w:val="Plattetekst"/>
    <w:uiPriority w:val="99"/>
    <w:rsid w:val="00846ACB"/>
  </w:style>
  <w:style w:type="paragraph" w:customStyle="1" w:styleId="Bijschrift2">
    <w:name w:val="Bijschrift2"/>
    <w:basedOn w:val="Standaard"/>
    <w:uiPriority w:val="99"/>
    <w:rsid w:val="00846ACB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ard"/>
    <w:uiPriority w:val="99"/>
    <w:rsid w:val="00846ACB"/>
    <w:pPr>
      <w:suppressLineNumbers/>
    </w:pPr>
  </w:style>
  <w:style w:type="paragraph" w:customStyle="1" w:styleId="Bijschrift1">
    <w:name w:val="Bijschrift1"/>
    <w:basedOn w:val="Standaard"/>
    <w:uiPriority w:val="99"/>
    <w:rsid w:val="00846ACB"/>
    <w:pPr>
      <w:suppressLineNumbers/>
      <w:spacing w:before="120" w:after="120"/>
    </w:pPr>
    <w:rPr>
      <w:i/>
      <w:iCs/>
      <w:szCs w:val="24"/>
    </w:rPr>
  </w:style>
  <w:style w:type="paragraph" w:styleId="Ballontekst">
    <w:name w:val="Balloon Text"/>
    <w:basedOn w:val="Standaard"/>
    <w:link w:val="BallontekstChar"/>
    <w:uiPriority w:val="99"/>
    <w:rsid w:val="00846ACB"/>
    <w:rPr>
      <w:sz w:val="2"/>
    </w:rPr>
  </w:style>
  <w:style w:type="character" w:customStyle="1" w:styleId="BallontekstChar">
    <w:name w:val="Ballontekst Char"/>
    <w:link w:val="Ballontekst"/>
    <w:uiPriority w:val="99"/>
    <w:semiHidden/>
    <w:locked/>
    <w:rsid w:val="00051DA0"/>
    <w:rPr>
      <w:rFonts w:cs="Times New Roman"/>
      <w:sz w:val="2"/>
      <w:lang w:val="nl-NL" w:eastAsia="ar-SA" w:bidi="ar-SA"/>
    </w:rPr>
  </w:style>
  <w:style w:type="paragraph" w:styleId="Koptekst">
    <w:name w:val="header"/>
    <w:basedOn w:val="Standaard"/>
    <w:link w:val="KoptekstChar"/>
    <w:uiPriority w:val="99"/>
    <w:rsid w:val="00846ACB"/>
    <w:pPr>
      <w:tabs>
        <w:tab w:val="center" w:pos="4536"/>
        <w:tab w:val="right" w:pos="9072"/>
      </w:tabs>
    </w:pPr>
    <w:rPr>
      <w:sz w:val="20"/>
    </w:rPr>
  </w:style>
  <w:style w:type="character" w:customStyle="1" w:styleId="KoptekstChar">
    <w:name w:val="Koptekst Char"/>
    <w:link w:val="Koptekst"/>
    <w:uiPriority w:val="99"/>
    <w:semiHidden/>
    <w:locked/>
    <w:rsid w:val="00051DA0"/>
    <w:rPr>
      <w:rFonts w:cs="Times New Roman"/>
      <w:sz w:val="20"/>
      <w:szCs w:val="20"/>
      <w:lang w:val="nl-NL" w:eastAsia="ar-SA" w:bidi="ar-SA"/>
    </w:rPr>
  </w:style>
  <w:style w:type="paragraph" w:styleId="Voettekst">
    <w:name w:val="footer"/>
    <w:basedOn w:val="Standaard"/>
    <w:link w:val="VoettekstChar"/>
    <w:uiPriority w:val="99"/>
    <w:rsid w:val="00846ACB"/>
    <w:pPr>
      <w:tabs>
        <w:tab w:val="center" w:pos="4536"/>
        <w:tab w:val="right" w:pos="9072"/>
      </w:tabs>
    </w:pPr>
    <w:rPr>
      <w:sz w:val="20"/>
    </w:rPr>
  </w:style>
  <w:style w:type="character" w:customStyle="1" w:styleId="VoettekstChar">
    <w:name w:val="Voettekst Char"/>
    <w:link w:val="Voettekst"/>
    <w:uiPriority w:val="99"/>
    <w:semiHidden/>
    <w:locked/>
    <w:rsid w:val="00051DA0"/>
    <w:rPr>
      <w:rFonts w:cs="Times New Roman"/>
      <w:sz w:val="20"/>
      <w:szCs w:val="20"/>
      <w:lang w:val="nl-NL" w:eastAsia="ar-SA" w:bidi="ar-SA"/>
    </w:rPr>
  </w:style>
  <w:style w:type="paragraph" w:customStyle="1" w:styleId="Inhoudtabel">
    <w:name w:val="Inhoud tabel"/>
    <w:basedOn w:val="Standaard"/>
    <w:uiPriority w:val="99"/>
    <w:rsid w:val="00846ACB"/>
    <w:pPr>
      <w:suppressLineNumbers/>
    </w:pPr>
  </w:style>
  <w:style w:type="paragraph" w:customStyle="1" w:styleId="Tabelkop">
    <w:name w:val="Tabelkop"/>
    <w:basedOn w:val="Inhoudtabel"/>
    <w:uiPriority w:val="99"/>
    <w:rsid w:val="00846ACB"/>
    <w:pPr>
      <w:jc w:val="center"/>
    </w:pPr>
    <w:rPr>
      <w:b/>
      <w:bCs/>
    </w:rPr>
  </w:style>
  <w:style w:type="paragraph" w:customStyle="1" w:styleId="ListParagraph1">
    <w:name w:val="List Paragraph1"/>
    <w:basedOn w:val="Standaard"/>
    <w:uiPriority w:val="99"/>
    <w:rsid w:val="00846ACB"/>
    <w:pPr>
      <w:ind w:left="720"/>
    </w:pPr>
  </w:style>
  <w:style w:type="paragraph" w:styleId="Lijstalinea">
    <w:name w:val="List Paragraph"/>
    <w:basedOn w:val="Standaard"/>
    <w:uiPriority w:val="99"/>
    <w:qFormat/>
    <w:rsid w:val="00B41E7F"/>
    <w:pPr>
      <w:ind w:left="720"/>
      <w:contextualSpacing/>
    </w:pPr>
  </w:style>
  <w:style w:type="table" w:styleId="Tabelraster">
    <w:name w:val="Table Grid"/>
    <w:basedOn w:val="Standaardtabel"/>
    <w:uiPriority w:val="99"/>
    <w:rsid w:val="004A5E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uiPriority w:val="99"/>
    <w:semiHidden/>
    <w:rsid w:val="00690771"/>
    <w:rPr>
      <w:rFonts w:cs="Times New Roman"/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rsid w:val="00690771"/>
    <w:rPr>
      <w:sz w:val="20"/>
    </w:rPr>
  </w:style>
  <w:style w:type="character" w:customStyle="1" w:styleId="TekstopmerkingChar">
    <w:name w:val="Tekst opmerking Char"/>
    <w:link w:val="Tekstopmerking"/>
    <w:uiPriority w:val="99"/>
    <w:semiHidden/>
    <w:locked/>
    <w:rsid w:val="00690771"/>
    <w:rPr>
      <w:rFonts w:cs="Times New Roman"/>
      <w:sz w:val="20"/>
      <w:szCs w:val="20"/>
      <w:lang w:val="nl-NL" w:eastAsia="ar-SA" w:bidi="ar-SA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rsid w:val="00690771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locked/>
    <w:rsid w:val="00690771"/>
    <w:rPr>
      <w:rFonts w:cs="Times New Roman"/>
      <w:b/>
      <w:bCs/>
      <w:sz w:val="20"/>
      <w:szCs w:val="20"/>
      <w:lang w:val="nl-NL" w:eastAsia="ar-SA" w:bidi="ar-SA"/>
    </w:rPr>
  </w:style>
  <w:style w:type="paragraph" w:styleId="Ondertitel">
    <w:name w:val="Subtitle"/>
    <w:basedOn w:val="Standaard"/>
    <w:next w:val="Standaard"/>
    <w:link w:val="OndertitelChar"/>
    <w:qFormat/>
    <w:locked/>
    <w:rsid w:val="00BE0AA8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OndertitelChar">
    <w:name w:val="Ondertitel Char"/>
    <w:link w:val="Ondertitel"/>
    <w:rsid w:val="00BE0AA8"/>
    <w:rPr>
      <w:rFonts w:ascii="Cambria" w:eastAsia="Times New Roman" w:hAnsi="Cambria" w:cs="Times New Roman"/>
      <w:sz w:val="24"/>
      <w:szCs w:val="24"/>
      <w:lang w:val="nl-NL" w:eastAsia="ar-SA"/>
    </w:rPr>
  </w:style>
  <w:style w:type="paragraph" w:styleId="Normaalweb">
    <w:name w:val="Normal (Web)"/>
    <w:basedOn w:val="Standaard"/>
    <w:uiPriority w:val="99"/>
    <w:semiHidden/>
    <w:unhideWhenUsed/>
    <w:rsid w:val="00697C2D"/>
    <w:pPr>
      <w:suppressAutoHyphens w:val="0"/>
      <w:spacing w:before="100" w:beforeAutospacing="1" w:after="100" w:afterAutospacing="1"/>
    </w:pPr>
    <w:rPr>
      <w:szCs w:val="24"/>
      <w:lang w:val="nl-BE"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3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1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1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1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1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2DDA58-7BA8-405C-B85A-F297532E6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737</Words>
  <Characters>4059</Characters>
  <Application>Microsoft Office Word</Application>
  <DocSecurity>0</DocSecurity>
  <Lines>33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TAFELTENNISCLUB DE PINTE</vt:lpstr>
      <vt:lpstr>TAFELTENNISCLUB DE PINTE</vt:lpstr>
    </vt:vector>
  </TitlesOfParts>
  <Company>HP</Company>
  <LinksUpToDate>false</LinksUpToDate>
  <CharactersWithSpaces>4787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TAFELTENNISCLUB DE PINTE</dc:title>
  <dc:creator>roger</dc:creator>
  <cp:lastModifiedBy>Roland Van Eeckhout</cp:lastModifiedBy>
  <cp:revision>4</cp:revision>
  <cp:lastPrinted>2019-05-03T11:35:00Z</cp:lastPrinted>
  <dcterms:created xsi:type="dcterms:W3CDTF">2020-09-04T07:16:00Z</dcterms:created>
  <dcterms:modified xsi:type="dcterms:W3CDTF">2020-09-04T08:26:00Z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MAIL_OWNER_ADDRESS">
    <vt:lpwstr>ABAAmJ+7jnJ2eOXV94ttW3WjwaC2TFy9gPHC+rWM6/F2rH64w2je6e71DYdZArC1+7jD</vt:lpwstr>
  </property>
  <property fmtid="{D5CDD505-2E9C-101B-9397-08002B2CF9AE}" pid="3" name="MAIL_MSG_ID1">
    <vt:lpwstr>IFAAcdeYKKRO1CM2VWtsRsPUSF+fdVeIJ51ZHHxrmUx8aH3tAAS9wks5SiM+s8+QVRQz7eNbvg6gKG/OflPRZEP2Idi+Bak0hfV38Au5peGmHnzEDauLjEA7UukkWxxdISbucfG28lrBsOaqfg80Iz7s3080htZp3GpyWeamvp+eL1Zy5YwlEoidQklddPCFYQQ8k4J1gzchAjy2pfWRfjKlsq4pMgyZyQGSmetCbqP3jwDd7oC3vvpjD</vt:lpwstr>
  </property>
  <property fmtid="{D5CDD505-2E9C-101B-9397-08002B2CF9AE}" pid="4" name="MAIL_MSG_ID2">
    <vt:lpwstr>qNUX+pRk/tdjdNX5mQL7lEYfWbnUeXDWdKbBIZ8qpcsGwPRkPMemfnmbIclcQwHgkZ9AhwMpSkW</vt:lpwstr>
  </property>
  <property fmtid="{D5CDD505-2E9C-101B-9397-08002B2CF9AE}" pid="5" name="RESPONSE_SENDER_NAME">
    <vt:lpwstr>sAAA4E8dREqJqIoy9lncdN4T1qMxUafRVAEqvHx4OIWNRIo=</vt:lpwstr>
  </property>
</Properties>
</file>